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34C" w:rsidRDefault="00CD034C">
      <w:pPr>
        <w:pStyle w:val="Heading1"/>
        <w:kinsoku w:val="0"/>
        <w:overflowPunct w:val="0"/>
        <w:spacing w:before="77" w:line="480" w:lineRule="auto"/>
        <w:ind w:left="3033" w:right="2977"/>
        <w:jc w:val="center"/>
        <w:rPr>
          <w:b w:val="0"/>
          <w:bCs w:val="0"/>
        </w:rPr>
      </w:pPr>
      <w:r>
        <w:rPr>
          <w:spacing w:val="-1"/>
        </w:rPr>
        <w:t>C</w:t>
      </w:r>
      <w:r>
        <w:t>ITIZENS</w:t>
      </w:r>
      <w:r>
        <w:rPr>
          <w:spacing w:val="2"/>
        </w:rPr>
        <w:t xml:space="preserve"> </w:t>
      </w:r>
      <w:r>
        <w:rPr>
          <w:spacing w:val="-6"/>
        </w:rPr>
        <w:t>A</w:t>
      </w:r>
      <w:r>
        <w:t>DVICE B</w:t>
      </w:r>
      <w:r>
        <w:rPr>
          <w:spacing w:val="-1"/>
        </w:rPr>
        <w:t>U</w:t>
      </w:r>
      <w:r>
        <w:t>R</w:t>
      </w:r>
      <w:r>
        <w:rPr>
          <w:spacing w:val="2"/>
        </w:rPr>
        <w:t>E</w:t>
      </w:r>
      <w:r>
        <w:rPr>
          <w:spacing w:val="-6"/>
        </w:rPr>
        <w:t>A</w:t>
      </w:r>
      <w:r>
        <w:t xml:space="preserve">U </w:t>
      </w:r>
      <w:bookmarkStart w:id="0" w:name="_GoBack"/>
      <w:bookmarkEnd w:id="0"/>
      <w:r>
        <w:rPr>
          <w:spacing w:val="3"/>
        </w:rPr>
        <w:t>P</w:t>
      </w:r>
      <w:r>
        <w:rPr>
          <w:spacing w:val="-6"/>
        </w:rPr>
        <w:t>A</w:t>
      </w:r>
      <w:r>
        <w:t>TIENT</w:t>
      </w:r>
      <w:r>
        <w:rPr>
          <w:spacing w:val="4"/>
        </w:rPr>
        <w:t xml:space="preserve"> </w:t>
      </w:r>
      <w:r>
        <w:rPr>
          <w:spacing w:val="-6"/>
        </w:rPr>
        <w:t>A</w:t>
      </w:r>
      <w:r>
        <w:t>DVISER</w:t>
      </w:r>
    </w:p>
    <w:p w:rsidR="00CD034C" w:rsidRDefault="00CD034C">
      <w:pPr>
        <w:kinsoku w:val="0"/>
        <w:overflowPunct w:val="0"/>
        <w:spacing w:before="7"/>
        <w:ind w:left="6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JOB DESC</w:t>
      </w:r>
      <w:r>
        <w:rPr>
          <w:rFonts w:ascii="Arial" w:hAnsi="Arial" w:cs="Arial"/>
          <w:b/>
          <w:bCs/>
          <w:spacing w:val="-1"/>
        </w:rPr>
        <w:t>R</w:t>
      </w:r>
      <w:r>
        <w:rPr>
          <w:rFonts w:ascii="Arial" w:hAnsi="Arial" w:cs="Arial"/>
          <w:b/>
          <w:bCs/>
        </w:rPr>
        <w:t>IPTION</w:t>
      </w:r>
    </w:p>
    <w:p w:rsidR="00CD034C" w:rsidRDefault="00CD034C">
      <w:pPr>
        <w:kinsoku w:val="0"/>
        <w:overflowPunct w:val="0"/>
        <w:spacing w:before="7"/>
        <w:ind w:left="62"/>
        <w:jc w:val="center"/>
        <w:rPr>
          <w:rFonts w:ascii="Arial" w:hAnsi="Arial" w:cs="Arial"/>
          <w:b/>
          <w:bCs/>
        </w:rPr>
      </w:pPr>
    </w:p>
    <w:p w:rsidR="00CD034C" w:rsidRDefault="00CD034C">
      <w:pPr>
        <w:kinsoku w:val="0"/>
        <w:overflowPunct w:val="0"/>
        <w:spacing w:before="7"/>
        <w:ind w:left="62"/>
        <w:jc w:val="center"/>
        <w:rPr>
          <w:rFonts w:ascii="Arial" w:hAnsi="Arial" w:cs="Arial"/>
        </w:rPr>
      </w:pPr>
    </w:p>
    <w:p w:rsidR="00CD034C" w:rsidRDefault="00CD034C" w:rsidP="00405EC2">
      <w:pPr>
        <w:kinsoku w:val="0"/>
        <w:overflowPunct w:val="0"/>
        <w:spacing w:before="100" w:beforeAutospacing="1" w:after="100" w:afterAutospacing="1"/>
        <w:ind w:left="102" w:right="2211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Empl</w:t>
      </w:r>
      <w:r>
        <w:rPr>
          <w:rFonts w:ascii="Arial" w:hAnsi="Arial" w:cs="Arial"/>
          <w:b/>
          <w:bCs/>
          <w:spacing w:val="2"/>
        </w:rPr>
        <w:t>o</w:t>
      </w:r>
      <w:r>
        <w:rPr>
          <w:rFonts w:ascii="Arial" w:hAnsi="Arial" w:cs="Arial"/>
          <w:b/>
          <w:bCs/>
          <w:spacing w:val="-7"/>
        </w:rPr>
        <w:t>y</w:t>
      </w:r>
      <w:r>
        <w:rPr>
          <w:rFonts w:ascii="Arial" w:hAnsi="Arial" w:cs="Arial"/>
          <w:b/>
          <w:bCs/>
        </w:rPr>
        <w:t xml:space="preserve">er: </w:t>
      </w:r>
      <w:r w:rsidR="003171B8" w:rsidRPr="003171B8">
        <w:rPr>
          <w:rFonts w:ascii="Arial" w:hAnsi="Arial" w:cs="Arial"/>
          <w:b/>
          <w:bCs/>
        </w:rPr>
        <w:t>Inverness Badenoch and Strathspey Citizens Advice Bureau</w:t>
      </w:r>
      <w:r>
        <w:rPr>
          <w:rFonts w:ascii="Arial" w:hAnsi="Arial" w:cs="Arial"/>
          <w:spacing w:val="-1"/>
        </w:rPr>
        <w:t xml:space="preserve"> </w:t>
      </w:r>
    </w:p>
    <w:p w:rsidR="00CD034C" w:rsidRDefault="00CD034C" w:rsidP="00405EC2">
      <w:pPr>
        <w:kinsoku w:val="0"/>
        <w:overflowPunct w:val="0"/>
        <w:spacing w:before="100" w:beforeAutospacing="1" w:after="100" w:afterAutospacing="1"/>
        <w:ind w:left="102" w:right="2211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Re</w:t>
      </w:r>
      <w:r>
        <w:rPr>
          <w:rFonts w:ascii="Arial" w:hAnsi="Arial" w:cs="Arial"/>
          <w:b/>
          <w:bCs/>
          <w:spacing w:val="1"/>
        </w:rPr>
        <w:t>s</w:t>
      </w:r>
      <w:r>
        <w:rPr>
          <w:rFonts w:ascii="Arial" w:hAnsi="Arial" w:cs="Arial"/>
          <w:b/>
          <w:bCs/>
        </w:rPr>
        <w:t>ponsible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to:</w:t>
      </w:r>
      <w:r>
        <w:rPr>
          <w:rFonts w:ascii="Arial" w:hAnsi="Arial" w:cs="Arial"/>
          <w:b/>
          <w:bCs/>
          <w:spacing w:val="25"/>
        </w:rPr>
        <w:t xml:space="preserve"> </w:t>
      </w:r>
      <w:r w:rsidR="00A628C4" w:rsidRPr="00405EC2">
        <w:rPr>
          <w:rFonts w:ascii="Arial" w:hAnsi="Arial" w:cs="Arial"/>
          <w:b/>
          <w:spacing w:val="-1"/>
        </w:rPr>
        <w:t xml:space="preserve">Bureau </w:t>
      </w:r>
      <w:r w:rsidR="00A628C4">
        <w:rPr>
          <w:rFonts w:ascii="Arial" w:hAnsi="Arial" w:cs="Arial"/>
          <w:b/>
          <w:spacing w:val="-1"/>
        </w:rPr>
        <w:t>Deputy</w:t>
      </w:r>
      <w:r w:rsidR="003171B8">
        <w:rPr>
          <w:rFonts w:ascii="Arial" w:hAnsi="Arial" w:cs="Arial"/>
          <w:b/>
          <w:spacing w:val="-1"/>
        </w:rPr>
        <w:t xml:space="preserve"> </w:t>
      </w:r>
      <w:r w:rsidRPr="00405EC2">
        <w:rPr>
          <w:rFonts w:ascii="Arial" w:hAnsi="Arial" w:cs="Arial"/>
          <w:b/>
          <w:spacing w:val="-1"/>
        </w:rPr>
        <w:t>Manager</w:t>
      </w:r>
    </w:p>
    <w:p w:rsidR="00CD034C" w:rsidRDefault="00CD034C" w:rsidP="00405EC2">
      <w:pPr>
        <w:kinsoku w:val="0"/>
        <w:overflowPunct w:val="0"/>
        <w:spacing w:before="100" w:beforeAutospacing="1" w:after="100" w:afterAutospacing="1"/>
        <w:ind w:left="102" w:right="2211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1"/>
        </w:rPr>
        <w:t>W</w:t>
      </w:r>
      <w:r>
        <w:rPr>
          <w:rFonts w:ascii="Arial" w:hAnsi="Arial" w:cs="Arial"/>
          <w:b/>
          <w:bCs/>
        </w:rPr>
        <w:t>orking Hour</w:t>
      </w:r>
      <w:r>
        <w:rPr>
          <w:rFonts w:ascii="Arial" w:hAnsi="Arial" w:cs="Arial"/>
          <w:b/>
          <w:bCs/>
          <w:spacing w:val="-2"/>
        </w:rPr>
        <w:t>s</w:t>
      </w:r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  <w:spacing w:val="25"/>
        </w:rPr>
        <w:t xml:space="preserve"> </w:t>
      </w:r>
      <w:r w:rsidRPr="00405EC2">
        <w:rPr>
          <w:rFonts w:ascii="Arial" w:hAnsi="Arial" w:cs="Arial"/>
          <w:b/>
          <w:spacing w:val="-1"/>
        </w:rPr>
        <w:t>21hrs per week</w:t>
      </w:r>
    </w:p>
    <w:p w:rsidR="00CD034C" w:rsidRPr="00405EC2" w:rsidRDefault="00CD034C" w:rsidP="00405EC2">
      <w:pPr>
        <w:kinsoku w:val="0"/>
        <w:overflowPunct w:val="0"/>
        <w:spacing w:before="100" w:beforeAutospacing="1" w:after="100" w:afterAutospacing="1"/>
        <w:ind w:left="102" w:right="51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Of</w:t>
      </w:r>
      <w:r>
        <w:rPr>
          <w:rFonts w:ascii="Arial" w:hAnsi="Arial" w:cs="Arial"/>
          <w:b/>
          <w:bCs/>
          <w:spacing w:val="-1"/>
        </w:rPr>
        <w:t>f</w:t>
      </w:r>
      <w:r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  <w:spacing w:val="1"/>
        </w:rPr>
        <w:t>c</w:t>
      </w:r>
      <w:r>
        <w:rPr>
          <w:rFonts w:ascii="Arial" w:hAnsi="Arial" w:cs="Arial"/>
          <w:b/>
          <w:bCs/>
        </w:rPr>
        <w:t>e Ba</w:t>
      </w:r>
      <w:r>
        <w:rPr>
          <w:rFonts w:ascii="Arial" w:hAnsi="Arial" w:cs="Arial"/>
          <w:b/>
          <w:bCs/>
          <w:spacing w:val="-2"/>
        </w:rPr>
        <w:t>s</w:t>
      </w:r>
      <w:r>
        <w:rPr>
          <w:rFonts w:ascii="Arial" w:hAnsi="Arial" w:cs="Arial"/>
          <w:b/>
          <w:bCs/>
          <w:spacing w:val="1"/>
        </w:rPr>
        <w:t>e</w:t>
      </w:r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  <w:spacing w:val="23"/>
        </w:rPr>
        <w:t xml:space="preserve"> </w:t>
      </w:r>
      <w:r w:rsidR="003171B8">
        <w:rPr>
          <w:rFonts w:ascii="Arial" w:hAnsi="Arial" w:cs="Arial"/>
          <w:b/>
          <w:spacing w:val="-1"/>
        </w:rPr>
        <w:t>Raigmore Hospital or Inverness City Centre</w:t>
      </w:r>
      <w:r w:rsidRPr="00405EC2">
        <w:rPr>
          <w:rFonts w:ascii="Arial" w:hAnsi="Arial" w:cs="Arial"/>
          <w:b/>
          <w:spacing w:val="-1"/>
        </w:rPr>
        <w:t xml:space="preserve"> with regular visits to </w:t>
      </w:r>
      <w:r w:rsidR="003171B8">
        <w:rPr>
          <w:rFonts w:ascii="Arial" w:hAnsi="Arial" w:cs="Arial"/>
          <w:b/>
          <w:spacing w:val="-1"/>
        </w:rPr>
        <w:t>Aviemore and Nairn</w:t>
      </w:r>
    </w:p>
    <w:p w:rsidR="00CD034C" w:rsidRDefault="00CD034C" w:rsidP="00405EC2">
      <w:pPr>
        <w:kinsoku w:val="0"/>
        <w:overflowPunct w:val="0"/>
        <w:spacing w:before="100" w:beforeAutospacing="1" w:after="100" w:afterAutospacing="1"/>
        <w:ind w:left="102" w:right="2211"/>
        <w:jc w:val="both"/>
        <w:rPr>
          <w:rFonts w:ascii="Arial" w:hAnsi="Arial" w:cs="Arial"/>
          <w:b/>
          <w:bCs/>
        </w:rPr>
      </w:pPr>
    </w:p>
    <w:p w:rsidR="00CD034C" w:rsidRDefault="00CD034C" w:rsidP="00405EC2">
      <w:pPr>
        <w:kinsoku w:val="0"/>
        <w:overflowPunct w:val="0"/>
        <w:spacing w:before="100" w:beforeAutospacing="1" w:after="100" w:afterAutospacing="1"/>
        <w:ind w:left="102" w:right="2211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Ba</w:t>
      </w:r>
      <w:r>
        <w:rPr>
          <w:rFonts w:ascii="Arial" w:hAnsi="Arial" w:cs="Arial"/>
          <w:b/>
          <w:bCs/>
          <w:spacing w:val="1"/>
        </w:rPr>
        <w:t>c</w:t>
      </w:r>
      <w:r>
        <w:rPr>
          <w:rFonts w:ascii="Arial" w:hAnsi="Arial" w:cs="Arial"/>
          <w:b/>
          <w:bCs/>
        </w:rPr>
        <w:t>kgrou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d:</w:t>
      </w:r>
    </w:p>
    <w:p w:rsidR="00CD034C" w:rsidRDefault="00CD034C">
      <w:pPr>
        <w:pStyle w:val="BodyText"/>
        <w:kinsoku w:val="0"/>
        <w:overflowPunct w:val="0"/>
        <w:ind w:left="100" w:right="329" w:firstLine="0"/>
      </w:pPr>
      <w:r>
        <w:rPr>
          <w:spacing w:val="1"/>
        </w:rPr>
        <w:t>T</w:t>
      </w:r>
      <w:r>
        <w:rPr>
          <w:spacing w:val="-2"/>
        </w:rPr>
        <w:t>h</w:t>
      </w:r>
      <w:r>
        <w:t xml:space="preserve">e </w:t>
      </w:r>
      <w:r>
        <w:rPr>
          <w:spacing w:val="-2"/>
        </w:rPr>
        <w:t>P</w:t>
      </w:r>
      <w:r>
        <w:rPr>
          <w:spacing w:val="1"/>
        </w:rPr>
        <w:t>a</w:t>
      </w:r>
      <w:r>
        <w:t>t</w:t>
      </w:r>
      <w:r>
        <w:rPr>
          <w:spacing w:val="-1"/>
        </w:rPr>
        <w:t>i</w:t>
      </w:r>
      <w:r>
        <w:t>e</w:t>
      </w:r>
      <w:r>
        <w:rPr>
          <w:spacing w:val="-2"/>
        </w:rPr>
        <w:t>n</w:t>
      </w:r>
      <w:r>
        <w:t>t R</w:t>
      </w:r>
      <w:r>
        <w:rPr>
          <w:spacing w:val="-1"/>
        </w:rPr>
        <w:t>i</w:t>
      </w:r>
      <w:r>
        <w:rPr>
          <w:spacing w:val="-2"/>
        </w:rPr>
        <w:t>g</w:t>
      </w:r>
      <w:r>
        <w:t>hts (</w:t>
      </w:r>
      <w:smartTag w:uri="urn:schemas-microsoft-com:office:smarttags" w:element="country-region">
        <w:smartTag w:uri="urn:schemas-microsoft-com:office:smarttags" w:element="place">
          <w:r>
            <w:t>Scotla</w:t>
          </w:r>
          <w:r>
            <w:rPr>
              <w:spacing w:val="-2"/>
            </w:rPr>
            <w:t>n</w:t>
          </w:r>
          <w:r>
            <w:t>d</w:t>
          </w:r>
        </w:smartTag>
      </w:smartTag>
      <w:r>
        <w:t>)</w:t>
      </w:r>
      <w:r>
        <w:rPr>
          <w:spacing w:val="2"/>
        </w:rPr>
        <w:t xml:space="preserve"> </w:t>
      </w:r>
      <w:r>
        <w:t>Act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 xml:space="preserve">as </w:t>
      </w:r>
      <w:smartTag w:uri="urn:schemas-microsoft-com:office:smarttags" w:element="PersonName">
        <w:r>
          <w:rPr>
            <w:spacing w:val="1"/>
          </w:rPr>
          <w:t>p</w:t>
        </w:r>
        <w:r>
          <w:t>as</w:t>
        </w:r>
        <w:r>
          <w:rPr>
            <w:spacing w:val="-3"/>
          </w:rPr>
          <w:t>s</w:t>
        </w:r>
      </w:smartTag>
      <w:r>
        <w:rPr>
          <w:spacing w:val="-2"/>
        </w:rPr>
        <w:t>e</w:t>
      </w:r>
      <w:r>
        <w:t>d</w:t>
      </w:r>
      <w:r>
        <w:rPr>
          <w:spacing w:val="2"/>
        </w:rPr>
        <w:t xml:space="preserve"> </w:t>
      </w:r>
      <w:r>
        <w:t>in F</w:t>
      </w:r>
      <w:r>
        <w:rPr>
          <w:spacing w:val="-2"/>
        </w:rPr>
        <w:t>e</w:t>
      </w:r>
      <w:r>
        <w:t>bruary</w:t>
      </w:r>
      <w:r>
        <w:rPr>
          <w:spacing w:val="-2"/>
        </w:rPr>
        <w:t xml:space="preserve"> </w:t>
      </w:r>
      <w:r>
        <w:t>20</w:t>
      </w:r>
      <w:r>
        <w:rPr>
          <w:spacing w:val="-2"/>
        </w:rPr>
        <w:t>1</w:t>
      </w:r>
      <w:r>
        <w:t>1.</w:t>
      </w:r>
      <w:r>
        <w:rPr>
          <w:spacing w:val="65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1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r</w:t>
      </w:r>
      <w:r>
        <w:t>ea</w:t>
      </w:r>
      <w:r>
        <w:rPr>
          <w:spacing w:val="-2"/>
        </w:rPr>
        <w:t>t</w:t>
      </w:r>
      <w:r>
        <w:t>ed t</w:t>
      </w:r>
      <w:r>
        <w:rPr>
          <w:spacing w:val="1"/>
        </w:rPr>
        <w:t>h</w:t>
      </w:r>
      <w:r>
        <w:t xml:space="preserve">e </w:t>
      </w:r>
      <w:r>
        <w:rPr>
          <w:spacing w:val="-2"/>
        </w:rPr>
        <w:t>P</w:t>
      </w:r>
      <w:r>
        <w:t>ati</w:t>
      </w:r>
      <w:r>
        <w:rPr>
          <w:spacing w:val="-2"/>
        </w:rPr>
        <w:t>e</w:t>
      </w:r>
      <w:r>
        <w:t xml:space="preserve">nt </w:t>
      </w:r>
      <w:smartTag w:uri="urn:schemas-microsoft-com:office:smarttags" w:element="PersonName">
        <w:r>
          <w:rPr>
            <w:spacing w:val="-2"/>
          </w:rPr>
          <w:t>A</w:t>
        </w:r>
        <w:r>
          <w:t>d</w:t>
        </w:r>
        <w:r>
          <w:rPr>
            <w:spacing w:val="-3"/>
          </w:rPr>
          <w:t>v</w:t>
        </w:r>
        <w:r>
          <w:t>ice</w:t>
        </w:r>
      </w:smartTag>
      <w:r>
        <w:t xml:space="preserve"> and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>p</w:t>
      </w:r>
      <w:r>
        <w:t xml:space="preserve">port </w:t>
      </w:r>
      <w:r>
        <w:rPr>
          <w:spacing w:val="-2"/>
        </w:rPr>
        <w:t>S</w:t>
      </w:r>
      <w:r>
        <w:t>er</w:t>
      </w:r>
      <w:r>
        <w:rPr>
          <w:spacing w:val="-4"/>
        </w:rPr>
        <w:t>v</w:t>
      </w:r>
      <w:r>
        <w:t>ice</w:t>
      </w:r>
      <w:r>
        <w:rPr>
          <w:spacing w:val="4"/>
        </w:rPr>
        <w:t xml:space="preserve"> </w:t>
      </w:r>
      <w:r>
        <w:t>(PA</w:t>
      </w:r>
      <w:r>
        <w:rPr>
          <w:spacing w:val="1"/>
        </w:rPr>
        <w:t>S</w:t>
      </w:r>
      <w:r>
        <w:t>S) to</w:t>
      </w:r>
      <w:r>
        <w:rPr>
          <w:spacing w:val="2"/>
        </w:rPr>
        <w:t xml:space="preserve"> </w:t>
      </w:r>
      <w:r>
        <w:t>pr</w:t>
      </w:r>
      <w:r>
        <w:rPr>
          <w:spacing w:val="-3"/>
        </w:rPr>
        <w:t>o</w:t>
      </w:r>
      <w:r>
        <w:rPr>
          <w:spacing w:val="-1"/>
        </w:rPr>
        <w:t>m</w:t>
      </w:r>
      <w:r>
        <w:t>ote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>w</w:t>
      </w:r>
      <w:r>
        <w:t>aren</w:t>
      </w:r>
      <w:r>
        <w:rPr>
          <w:spacing w:val="-2"/>
        </w:rPr>
        <w:t>e</w:t>
      </w:r>
      <w:r>
        <w:t xml:space="preserve">ss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ati</w:t>
      </w:r>
      <w:r>
        <w:rPr>
          <w:spacing w:val="-2"/>
        </w:rPr>
        <w:t>e</w:t>
      </w:r>
      <w:r>
        <w:t>nt r</w:t>
      </w:r>
      <w:r>
        <w:rPr>
          <w:spacing w:val="-2"/>
        </w:rPr>
        <w:t>ig</w:t>
      </w:r>
      <w:r>
        <w:t>hts and res</w:t>
      </w:r>
      <w:r>
        <w:rPr>
          <w:spacing w:val="-1"/>
        </w:rPr>
        <w:t>p</w:t>
      </w:r>
      <w:r>
        <w:t>onsibil</w:t>
      </w:r>
      <w:r>
        <w:rPr>
          <w:spacing w:val="-1"/>
        </w:rPr>
        <w:t>i</w:t>
      </w:r>
      <w:r>
        <w:t>t</w:t>
      </w:r>
      <w:r>
        <w:rPr>
          <w:spacing w:val="-3"/>
        </w:rPr>
        <w:t>i</w:t>
      </w:r>
      <w:r>
        <w:t>es,</w:t>
      </w:r>
      <w:r>
        <w:rPr>
          <w:spacing w:val="3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1"/>
        </w:rPr>
        <w:t xml:space="preserve"> </w:t>
      </w:r>
      <w:r>
        <w:t>pro</w:t>
      </w:r>
      <w:r>
        <w:rPr>
          <w:spacing w:val="-3"/>
        </w:rPr>
        <w:t>v</w:t>
      </w:r>
      <w:r>
        <w:t>ide</w:t>
      </w:r>
      <w:r>
        <w:rPr>
          <w:spacing w:val="1"/>
        </w:rPr>
        <w:t xml:space="preserve"> a</w:t>
      </w:r>
      <w:r>
        <w:t>d</w:t>
      </w:r>
      <w:r>
        <w:rPr>
          <w:spacing w:val="-3"/>
        </w:rPr>
        <w:t>v</w:t>
      </w:r>
      <w:r>
        <w:t>ice and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u</w:t>
      </w:r>
      <w:r>
        <w:rPr>
          <w:spacing w:val="-2"/>
        </w:rPr>
        <w:t>p</w:t>
      </w:r>
      <w:r>
        <w:t xml:space="preserve">port </w:t>
      </w:r>
      <w:r>
        <w:rPr>
          <w:spacing w:val="-2"/>
        </w:rPr>
        <w:t>t</w:t>
      </w:r>
      <w:r>
        <w:t xml:space="preserve">o </w:t>
      </w:r>
      <w:r>
        <w:rPr>
          <w:spacing w:val="-2"/>
        </w:rPr>
        <w:t>t</w:t>
      </w:r>
      <w:r>
        <w:t>hose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ishi</w:t>
      </w:r>
      <w:r>
        <w:rPr>
          <w:spacing w:val="3"/>
        </w:rPr>
        <w:t>n</w:t>
      </w:r>
      <w:r>
        <w:t>g</w:t>
      </w:r>
      <w:r>
        <w:rPr>
          <w:spacing w:val="-2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2"/>
        </w:rPr>
        <w:t>g</w:t>
      </w:r>
      <w:r>
        <w:t>i</w:t>
      </w:r>
      <w:r>
        <w:rPr>
          <w:spacing w:val="-3"/>
        </w:rPr>
        <w:t>v</w:t>
      </w:r>
      <w:r>
        <w:t>e f</w:t>
      </w:r>
      <w:r>
        <w:rPr>
          <w:spacing w:val="1"/>
        </w:rPr>
        <w:t>e</w:t>
      </w:r>
      <w:r>
        <w:t>e</w:t>
      </w:r>
      <w:r>
        <w:rPr>
          <w:spacing w:val="-2"/>
        </w:rPr>
        <w:t>d</w:t>
      </w:r>
      <w:r>
        <w:t>back</w:t>
      </w:r>
      <w:r>
        <w:rPr>
          <w:spacing w:val="-2"/>
        </w:rPr>
        <w:t xml:space="preserve"> </w:t>
      </w:r>
      <w:r>
        <w:t>or c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1"/>
        </w:rPr>
        <w:t>m</w:t>
      </w:r>
      <w:r>
        <w:t>en</w:t>
      </w:r>
      <w:r>
        <w:rPr>
          <w:spacing w:val="2"/>
        </w:rPr>
        <w:t>t</w:t>
      </w:r>
      <w:r>
        <w:rPr>
          <w:spacing w:val="-3"/>
        </w:rPr>
        <w:t>s</w:t>
      </w:r>
      <w:r>
        <w:t xml:space="preserve">, or </w:t>
      </w:r>
      <w:r>
        <w:rPr>
          <w:spacing w:val="-1"/>
        </w:rPr>
        <w:t>r</w:t>
      </w:r>
      <w:r>
        <w:t>aise</w:t>
      </w:r>
      <w:r>
        <w:rPr>
          <w:spacing w:val="2"/>
        </w:rPr>
        <w:t xml:space="preserve"> </w:t>
      </w:r>
      <w:r>
        <w:rPr>
          <w:spacing w:val="-3"/>
        </w:rPr>
        <w:t>c</w:t>
      </w:r>
      <w:r>
        <w:t>oncerns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 xml:space="preserve">r </w:t>
      </w:r>
      <w:r>
        <w:rPr>
          <w:spacing w:val="-3"/>
        </w:rPr>
        <w:t>c</w:t>
      </w:r>
      <w:r>
        <w:t>o</w:t>
      </w:r>
      <w:r>
        <w:rPr>
          <w:spacing w:val="1"/>
        </w:rPr>
        <w:t>m</w:t>
      </w:r>
      <w:r>
        <w:t>p</w:t>
      </w:r>
      <w:r>
        <w:rPr>
          <w:spacing w:val="-3"/>
        </w:rPr>
        <w:t>l</w:t>
      </w:r>
      <w:r>
        <w:t>aints ab</w:t>
      </w:r>
      <w:r>
        <w:rPr>
          <w:spacing w:val="-2"/>
        </w:rPr>
        <w:t>o</w:t>
      </w:r>
      <w:r>
        <w:t>ut</w:t>
      </w:r>
      <w:r>
        <w:rPr>
          <w:spacing w:val="1"/>
        </w:rPr>
        <w:t xml:space="preserve"> </w:t>
      </w:r>
      <w:r>
        <w:rPr>
          <w:spacing w:val="-1"/>
        </w:rPr>
        <w:t>NH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t>are recei</w:t>
      </w:r>
      <w:r>
        <w:rPr>
          <w:spacing w:val="-3"/>
        </w:rPr>
        <w:t>v</w:t>
      </w:r>
      <w:r>
        <w:t>ed.</w:t>
      </w:r>
    </w:p>
    <w:p w:rsidR="00CD034C" w:rsidRDefault="00CD034C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CD034C" w:rsidRDefault="00CD034C">
      <w:pPr>
        <w:pStyle w:val="Heading1"/>
        <w:kinsoku w:val="0"/>
        <w:overflowPunct w:val="0"/>
        <w:rPr>
          <w:b w:val="0"/>
          <w:bCs w:val="0"/>
        </w:rPr>
      </w:pPr>
      <w:r>
        <w:t>Purpose</w:t>
      </w:r>
      <w:r>
        <w:rPr>
          <w:spacing w:val="1"/>
        </w:rPr>
        <w:t xml:space="preserve"> </w:t>
      </w:r>
      <w:r>
        <w:t>of t</w:t>
      </w:r>
      <w:r>
        <w:rPr>
          <w:spacing w:val="-1"/>
        </w:rPr>
        <w:t>h</w:t>
      </w:r>
      <w:r>
        <w:t>e P</w:t>
      </w:r>
      <w:r>
        <w:rPr>
          <w:spacing w:val="-3"/>
        </w:rPr>
        <w:t>o</w:t>
      </w:r>
      <w:r>
        <w:t>st:</w:t>
      </w:r>
    </w:p>
    <w:p w:rsidR="00CD034C" w:rsidRDefault="00CD034C">
      <w:pPr>
        <w:pStyle w:val="BodyText"/>
        <w:kinsoku w:val="0"/>
        <w:overflowPunct w:val="0"/>
        <w:ind w:left="100" w:right="107" w:firstLine="0"/>
      </w:pPr>
      <w:r>
        <w:t>Patie</w:t>
      </w:r>
      <w:r>
        <w:rPr>
          <w:spacing w:val="-2"/>
        </w:rPr>
        <w:t>n</w:t>
      </w:r>
      <w:r>
        <w:t xml:space="preserve">t </w:t>
      </w:r>
      <w:smartTag w:uri="urn:schemas-microsoft-com:office:smarttags" w:element="PersonName">
        <w:r>
          <w:rPr>
            <w:spacing w:val="-2"/>
          </w:rPr>
          <w:t>A</w:t>
        </w:r>
        <w:r>
          <w:t>d</w:t>
        </w:r>
        <w:r>
          <w:rPr>
            <w:spacing w:val="-3"/>
          </w:rPr>
          <w:t>v</w:t>
        </w:r>
        <w:r>
          <w:t>iser</w:t>
        </w:r>
      </w:smartTag>
      <w:r>
        <w:t>s</w:t>
      </w:r>
      <w:r>
        <w:rPr>
          <w:spacing w:val="3"/>
        </w:rPr>
        <w:t xml:space="preserve"> </w:t>
      </w:r>
      <w:r>
        <w:t xml:space="preserve">work </w:t>
      </w:r>
      <w:r>
        <w:rPr>
          <w:spacing w:val="-3"/>
        </w:rPr>
        <w:t>w</w:t>
      </w:r>
      <w:r>
        <w:t>ith the Citi</w:t>
      </w:r>
      <w:r>
        <w:rPr>
          <w:spacing w:val="-3"/>
        </w:rPr>
        <w:t>z</w:t>
      </w:r>
      <w:r>
        <w:rPr>
          <w:spacing w:val="2"/>
        </w:rPr>
        <w:t>e</w:t>
      </w:r>
      <w:r>
        <w:t xml:space="preserve">ns </w:t>
      </w:r>
      <w:smartTag w:uri="urn:schemas-microsoft-com:office:smarttags" w:element="PersonName">
        <w:r>
          <w:rPr>
            <w:spacing w:val="-2"/>
          </w:rPr>
          <w:t>A</w:t>
        </w:r>
        <w:r>
          <w:t>d</w:t>
        </w:r>
        <w:r>
          <w:rPr>
            <w:spacing w:val="-3"/>
          </w:rPr>
          <w:t>v</w:t>
        </w:r>
        <w:r>
          <w:t>ice</w:t>
        </w:r>
      </w:smartTag>
      <w:r>
        <w:t xml:space="preserve"> bureau/x</w:t>
      </w:r>
      <w:r>
        <w:rPr>
          <w:spacing w:val="-3"/>
        </w:rPr>
        <w:t xml:space="preserve"> </w:t>
      </w:r>
      <w:r>
        <w:t>in th</w:t>
      </w:r>
      <w:r>
        <w:rPr>
          <w:spacing w:val="1"/>
        </w:rPr>
        <w:t>e</w:t>
      </w:r>
      <w:r>
        <w:rPr>
          <w:spacing w:val="-1"/>
        </w:rPr>
        <w:t>i</w:t>
      </w:r>
      <w:r>
        <w:t>r</w:t>
      </w:r>
      <w:r>
        <w:rPr>
          <w:spacing w:val="-3"/>
        </w:rPr>
        <w:t xml:space="preserve"> </w:t>
      </w:r>
      <w:r>
        <w:t>loc</w:t>
      </w:r>
      <w:r>
        <w:rPr>
          <w:spacing w:val="1"/>
        </w:rPr>
        <w:t>a</w:t>
      </w:r>
      <w:r>
        <w:t>l h</w:t>
      </w:r>
      <w:r>
        <w:rPr>
          <w:spacing w:val="-2"/>
        </w:rPr>
        <w:t>e</w:t>
      </w:r>
      <w:r>
        <w:t>alth board</w:t>
      </w:r>
      <w:r>
        <w:rPr>
          <w:spacing w:val="-2"/>
        </w:rPr>
        <w:t xml:space="preserve"> </w:t>
      </w:r>
      <w:r>
        <w:t>area.</w:t>
      </w:r>
      <w:r>
        <w:rPr>
          <w:spacing w:val="63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t>P</w:t>
      </w:r>
      <w:r>
        <w:rPr>
          <w:spacing w:val="-2"/>
        </w:rPr>
        <w:t>a</w:t>
      </w:r>
      <w:r>
        <w:t>ti</w:t>
      </w:r>
      <w:r>
        <w:rPr>
          <w:spacing w:val="-2"/>
        </w:rPr>
        <w:t>e</w:t>
      </w:r>
      <w:r>
        <w:t xml:space="preserve">nt </w:t>
      </w:r>
      <w:smartTag w:uri="urn:schemas-microsoft-com:office:smarttags" w:element="PersonName">
        <w:r>
          <w:t>Ad</w:t>
        </w:r>
        <w:r>
          <w:rPr>
            <w:spacing w:val="-3"/>
          </w:rPr>
          <w:t>v</w:t>
        </w:r>
        <w:r>
          <w:t>iser</w:t>
        </w:r>
      </w:smartTag>
      <w:r>
        <w:rPr>
          <w:spacing w:val="2"/>
        </w:rPr>
        <w:t xml:space="preserve"> </w:t>
      </w:r>
      <w:r>
        <w:t>pr</w:t>
      </w:r>
      <w:r>
        <w:rPr>
          <w:spacing w:val="2"/>
        </w:rPr>
        <w:t>o</w:t>
      </w:r>
      <w:r>
        <w:rPr>
          <w:spacing w:val="-3"/>
        </w:rPr>
        <w:t>v</w:t>
      </w:r>
      <w:r>
        <w:t>ides a</w:t>
      </w:r>
      <w:r>
        <w:rPr>
          <w:spacing w:val="-3"/>
        </w:rPr>
        <w:t>d</w:t>
      </w:r>
      <w:r>
        <w:t>v</w:t>
      </w:r>
      <w:r>
        <w:rPr>
          <w:spacing w:val="1"/>
        </w:rPr>
        <w:t>i</w:t>
      </w:r>
      <w:r>
        <w:t xml:space="preserve">ce </w:t>
      </w:r>
      <w:r>
        <w:rPr>
          <w:spacing w:val="1"/>
        </w:rPr>
        <w:t>a</w:t>
      </w:r>
      <w:r>
        <w:t xml:space="preserve">nd </w:t>
      </w:r>
      <w:r>
        <w:rPr>
          <w:spacing w:val="-3"/>
        </w:rPr>
        <w:t>i</w:t>
      </w:r>
      <w:r>
        <w:rPr>
          <w:spacing w:val="-2"/>
        </w:rPr>
        <w:t>n</w:t>
      </w:r>
      <w:r>
        <w:rPr>
          <w:spacing w:val="2"/>
        </w:rPr>
        <w:t>f</w:t>
      </w:r>
      <w:r>
        <w:t>o</w:t>
      </w:r>
      <w:r>
        <w:rPr>
          <w:spacing w:val="-4"/>
        </w:rPr>
        <w:t>r</w:t>
      </w:r>
      <w:r>
        <w:rPr>
          <w:spacing w:val="1"/>
        </w:rPr>
        <w:t>m</w:t>
      </w:r>
      <w:r>
        <w:t>ati</w:t>
      </w:r>
      <w:r>
        <w:rPr>
          <w:spacing w:val="-2"/>
        </w:rPr>
        <w:t>o</w:t>
      </w:r>
      <w:r>
        <w:t>n</w:t>
      </w:r>
      <w:r>
        <w:rPr>
          <w:spacing w:val="-2"/>
        </w:rPr>
        <w:t xml:space="preserve"> </w:t>
      </w:r>
      <w:r>
        <w:t>to clie</w:t>
      </w:r>
      <w:r>
        <w:rPr>
          <w:spacing w:val="-1"/>
        </w:rPr>
        <w:t>n</w:t>
      </w:r>
      <w:r>
        <w:t xml:space="preserve">ts </w:t>
      </w:r>
      <w:r>
        <w:rPr>
          <w:spacing w:val="-3"/>
        </w:rPr>
        <w:t>w</w:t>
      </w:r>
      <w:r>
        <w:t xml:space="preserve">ho </w:t>
      </w:r>
      <w:r>
        <w:rPr>
          <w:spacing w:val="-3"/>
        </w:rPr>
        <w:t>w</w:t>
      </w:r>
      <w:r>
        <w:t>ish to</w:t>
      </w:r>
      <w:r>
        <w:rPr>
          <w:spacing w:val="2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i</w:t>
      </w:r>
      <w:r>
        <w:rPr>
          <w:spacing w:val="-3"/>
        </w:rPr>
        <w:t>v</w:t>
      </w:r>
      <w:r>
        <w:t xml:space="preserve">e </w:t>
      </w:r>
      <w:r>
        <w:rPr>
          <w:spacing w:val="3"/>
        </w:rPr>
        <w:t>f</w:t>
      </w:r>
      <w:r>
        <w:rPr>
          <w:spacing w:val="-2"/>
        </w:rPr>
        <w:t>e</w:t>
      </w:r>
      <w:r>
        <w:t>ed</w:t>
      </w:r>
      <w:r>
        <w:rPr>
          <w:spacing w:val="-2"/>
        </w:rPr>
        <w:t>b</w:t>
      </w:r>
      <w:r>
        <w:t>ack</w:t>
      </w:r>
      <w:r>
        <w:rPr>
          <w:spacing w:val="-2"/>
        </w:rPr>
        <w:t xml:space="preserve"> </w:t>
      </w:r>
      <w:r>
        <w:t>or com</w:t>
      </w:r>
      <w:r>
        <w:rPr>
          <w:spacing w:val="1"/>
        </w:rPr>
        <w:t>m</w:t>
      </w:r>
      <w:r>
        <w:rPr>
          <w:spacing w:val="-2"/>
        </w:rPr>
        <w:t>e</w:t>
      </w:r>
      <w:r>
        <w:t>nts,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r</w:t>
      </w:r>
      <w:r>
        <w:t>aise</w:t>
      </w:r>
      <w:r>
        <w:rPr>
          <w:spacing w:val="-2"/>
        </w:rPr>
        <w:t xml:space="preserve"> </w:t>
      </w:r>
      <w:r>
        <w:t>concerns</w:t>
      </w:r>
      <w:r>
        <w:rPr>
          <w:spacing w:val="-2"/>
        </w:rPr>
        <w:t xml:space="preserve"> </w:t>
      </w:r>
      <w:r>
        <w:t>or c</w:t>
      </w:r>
      <w:r>
        <w:rPr>
          <w:spacing w:val="-2"/>
        </w:rPr>
        <w:t>o</w:t>
      </w:r>
      <w:r>
        <w:rPr>
          <w:spacing w:val="1"/>
        </w:rPr>
        <w:t>m</w:t>
      </w:r>
      <w:r>
        <w:t>plai</w:t>
      </w:r>
      <w:r>
        <w:rPr>
          <w:spacing w:val="-2"/>
        </w:rPr>
        <w:t>nt</w:t>
      </w:r>
      <w:r>
        <w:t xml:space="preserve">s to </w:t>
      </w:r>
      <w:r>
        <w:rPr>
          <w:spacing w:val="-2"/>
        </w:rPr>
        <w:t>t</w:t>
      </w:r>
      <w:r>
        <w:t>he NHS, sup</w:t>
      </w:r>
      <w:r>
        <w:rPr>
          <w:spacing w:val="-2"/>
        </w:rPr>
        <w:t>p</w:t>
      </w:r>
      <w:r>
        <w:t>ort bur</w:t>
      </w:r>
      <w:r>
        <w:rPr>
          <w:spacing w:val="-3"/>
        </w:rPr>
        <w:t>e</w:t>
      </w:r>
      <w:r>
        <w:t>aux</w:t>
      </w:r>
      <w:r>
        <w:rPr>
          <w:spacing w:val="-3"/>
        </w:rPr>
        <w:t xml:space="preserve"> </w:t>
      </w:r>
      <w:r>
        <w:rPr>
          <w:spacing w:val="-2"/>
        </w:rPr>
        <w:t>v</w:t>
      </w:r>
      <w:r>
        <w:t>olu</w:t>
      </w:r>
      <w:r>
        <w:rPr>
          <w:spacing w:val="1"/>
        </w:rPr>
        <w:t>n</w:t>
      </w:r>
      <w:r>
        <w:rPr>
          <w:spacing w:val="-2"/>
        </w:rPr>
        <w:t>t</w:t>
      </w:r>
      <w:r>
        <w:t>eers, pr</w:t>
      </w:r>
      <w:r>
        <w:rPr>
          <w:spacing w:val="-3"/>
        </w:rPr>
        <w:t>o</w:t>
      </w:r>
      <w:r>
        <w:t>duce</w:t>
      </w:r>
      <w:r>
        <w:rPr>
          <w:spacing w:val="-2"/>
        </w:rPr>
        <w:t xml:space="preserve"> </w:t>
      </w:r>
      <w:r>
        <w:rPr>
          <w:spacing w:val="-1"/>
        </w:rPr>
        <w:t>q</w:t>
      </w:r>
      <w:r>
        <w:t>uarter</w:t>
      </w:r>
      <w:r>
        <w:rPr>
          <w:spacing w:val="-3"/>
        </w:rPr>
        <w:t>l</w:t>
      </w:r>
      <w:r>
        <w:t>y</w:t>
      </w:r>
      <w:r>
        <w:rPr>
          <w:spacing w:val="-3"/>
        </w:rPr>
        <w:t xml:space="preserve"> </w:t>
      </w:r>
      <w:r>
        <w:t xml:space="preserve">statistical </w:t>
      </w:r>
      <w:r>
        <w:rPr>
          <w:spacing w:val="-1"/>
        </w:rPr>
        <w:t>r</w:t>
      </w:r>
      <w:r>
        <w:t xml:space="preserve">eports, </w:t>
      </w:r>
      <w:r>
        <w:rPr>
          <w:spacing w:val="-2"/>
        </w:rPr>
        <w:t>c</w:t>
      </w:r>
      <w:r>
        <w:t>ar</w:t>
      </w:r>
      <w:r>
        <w:rPr>
          <w:spacing w:val="-2"/>
        </w:rPr>
        <w:t>r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 xml:space="preserve">ut </w:t>
      </w:r>
      <w:r>
        <w:rPr>
          <w:spacing w:val="1"/>
        </w:rPr>
        <w:t>m</w:t>
      </w:r>
      <w:r>
        <w:t>arket</w:t>
      </w:r>
      <w:r>
        <w:rPr>
          <w:spacing w:val="-3"/>
        </w:rPr>
        <w:t>i</w:t>
      </w:r>
      <w:r>
        <w:t>ng and liaise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 xml:space="preserve">ith </w:t>
      </w:r>
      <w:r>
        <w:rPr>
          <w:spacing w:val="1"/>
        </w:rPr>
        <w:t>e</w:t>
      </w:r>
      <w:r>
        <w:rPr>
          <w:spacing w:val="-3"/>
        </w:rPr>
        <w:t>x</w:t>
      </w:r>
      <w:r>
        <w:t>t</w:t>
      </w:r>
      <w:r>
        <w:rPr>
          <w:spacing w:val="1"/>
        </w:rPr>
        <w:t>e</w:t>
      </w:r>
      <w:r>
        <w:t>rnal or</w:t>
      </w:r>
      <w:r>
        <w:rPr>
          <w:spacing w:val="-3"/>
        </w:rPr>
        <w:t>g</w:t>
      </w:r>
      <w:r>
        <w:t>anisatio</w:t>
      </w:r>
      <w:r>
        <w:rPr>
          <w:spacing w:val="1"/>
        </w:rPr>
        <w:t>n</w:t>
      </w:r>
      <w:r>
        <w:rPr>
          <w:spacing w:val="-3"/>
        </w:rPr>
        <w:t>s</w:t>
      </w:r>
      <w:r>
        <w:t xml:space="preserve">. They also provide advice on any issue that may be impacting on a patient’s health. </w:t>
      </w:r>
    </w:p>
    <w:p w:rsidR="00CD034C" w:rsidRDefault="00CD034C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CD034C" w:rsidRDefault="00CD034C">
      <w:pPr>
        <w:pStyle w:val="Heading1"/>
        <w:kinsoku w:val="0"/>
        <w:overflowPunct w:val="0"/>
        <w:ind w:right="5855"/>
      </w:pPr>
      <w:r>
        <w:rPr>
          <w:spacing w:val="-1"/>
        </w:rPr>
        <w:t>M</w:t>
      </w:r>
      <w:r>
        <w:t>ain Responsib</w:t>
      </w:r>
      <w:r>
        <w:rPr>
          <w:spacing w:val="-3"/>
        </w:rPr>
        <w:t>i</w:t>
      </w:r>
      <w:r>
        <w:t>liti</w:t>
      </w:r>
      <w:r>
        <w:rPr>
          <w:spacing w:val="-2"/>
        </w:rPr>
        <w:t>e</w:t>
      </w:r>
      <w:r>
        <w:t xml:space="preserve">s </w:t>
      </w:r>
    </w:p>
    <w:p w:rsidR="00CD034C" w:rsidRDefault="00CD034C">
      <w:pPr>
        <w:pStyle w:val="Heading1"/>
        <w:kinsoku w:val="0"/>
        <w:overflowPunct w:val="0"/>
        <w:ind w:right="5855"/>
      </w:pPr>
    </w:p>
    <w:p w:rsidR="00CD034C" w:rsidRDefault="00CD034C">
      <w:pPr>
        <w:pStyle w:val="Heading1"/>
        <w:kinsoku w:val="0"/>
        <w:overflowPunct w:val="0"/>
        <w:ind w:right="5855"/>
        <w:rPr>
          <w:b w:val="0"/>
          <w:bCs w:val="0"/>
        </w:rPr>
      </w:pPr>
      <w:smartTag w:uri="urn:schemas-microsoft-com:office:smarttags" w:element="PersonName">
        <w:r>
          <w:rPr>
            <w:spacing w:val="-6"/>
          </w:rPr>
          <w:t>A</w:t>
        </w:r>
        <w:r>
          <w:rPr>
            <w:spacing w:val="4"/>
          </w:rPr>
          <w:t>d</w:t>
        </w:r>
        <w:r>
          <w:rPr>
            <w:spacing w:val="-2"/>
          </w:rPr>
          <w:t>v</w:t>
        </w:r>
        <w:r>
          <w:t>i</w:t>
        </w:r>
        <w:r>
          <w:rPr>
            <w:spacing w:val="1"/>
          </w:rPr>
          <w:t>c</w:t>
        </w:r>
        <w:r>
          <w:t>e</w:t>
        </w:r>
      </w:smartTag>
      <w:r>
        <w:t xml:space="preserve"> </w:t>
      </w:r>
      <w:r>
        <w:rPr>
          <w:spacing w:val="1"/>
        </w:rPr>
        <w:t>a</w:t>
      </w:r>
      <w:r>
        <w:t>nd Inf</w:t>
      </w:r>
      <w:r>
        <w:rPr>
          <w:spacing w:val="-1"/>
        </w:rPr>
        <w:t>o</w:t>
      </w:r>
      <w:r>
        <w:t>rm</w:t>
      </w:r>
      <w:r>
        <w:rPr>
          <w:spacing w:val="1"/>
        </w:rPr>
        <w:t>a</w:t>
      </w:r>
      <w:r>
        <w:t>t</w:t>
      </w:r>
      <w:r>
        <w:rPr>
          <w:spacing w:val="-3"/>
        </w:rPr>
        <w:t>i</w:t>
      </w:r>
      <w:r>
        <w:t>on</w:t>
      </w:r>
    </w:p>
    <w:p w:rsidR="00CD034C" w:rsidRDefault="00CD034C">
      <w:pPr>
        <w:pStyle w:val="BodyText"/>
        <w:kinsoku w:val="0"/>
        <w:overflowPunct w:val="0"/>
        <w:ind w:left="100" w:firstLine="0"/>
      </w:pP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P</w:t>
      </w:r>
      <w:r>
        <w:t>ati</w:t>
      </w:r>
      <w:r>
        <w:rPr>
          <w:spacing w:val="1"/>
        </w:rPr>
        <w:t>e</w:t>
      </w:r>
      <w:r>
        <w:rPr>
          <w:spacing w:val="-2"/>
        </w:rPr>
        <w:t>n</w:t>
      </w:r>
      <w:r>
        <w:t xml:space="preserve">t </w:t>
      </w:r>
      <w:smartTag w:uri="urn:schemas-microsoft-com:office:smarttags" w:element="PersonName">
        <w:r>
          <w:t>Ad</w:t>
        </w:r>
        <w:r>
          <w:rPr>
            <w:spacing w:val="-3"/>
          </w:rPr>
          <w:t>v</w:t>
        </w:r>
        <w:r>
          <w:t>iser</w:t>
        </w:r>
      </w:smartTag>
      <w:r>
        <w:t xml:space="preserve"> </w:t>
      </w:r>
      <w:r>
        <w:rPr>
          <w:spacing w:val="-3"/>
        </w:rPr>
        <w:t>w</w:t>
      </w:r>
      <w:r>
        <w:t>i</w:t>
      </w:r>
      <w:r>
        <w:rPr>
          <w:spacing w:val="1"/>
        </w:rPr>
        <w:t>l</w:t>
      </w:r>
      <w:r>
        <w:t>l pro</w:t>
      </w:r>
      <w:r>
        <w:rPr>
          <w:spacing w:val="-3"/>
        </w:rPr>
        <w:t>v</w:t>
      </w:r>
      <w:r>
        <w:t>ide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2"/>
        </w:rPr>
        <w:t>f</w:t>
      </w:r>
      <w:r>
        <w:t>or</w:t>
      </w:r>
      <w:r>
        <w:rPr>
          <w:spacing w:val="-2"/>
        </w:rPr>
        <w:t>m</w:t>
      </w:r>
      <w:r>
        <w:t>atio</w:t>
      </w:r>
      <w:r>
        <w:rPr>
          <w:spacing w:val="-1"/>
        </w:rPr>
        <w:t>n</w:t>
      </w:r>
      <w:r>
        <w:t xml:space="preserve">, </w:t>
      </w:r>
      <w:r>
        <w:rPr>
          <w:spacing w:val="-2"/>
        </w:rPr>
        <w:t>a</w:t>
      </w:r>
      <w:r>
        <w:t>d</w:t>
      </w:r>
      <w:r>
        <w:rPr>
          <w:spacing w:val="-3"/>
        </w:rPr>
        <w:t>v</w:t>
      </w:r>
      <w:r>
        <w:t>ice</w:t>
      </w:r>
      <w:r>
        <w:rPr>
          <w:spacing w:val="1"/>
        </w:rPr>
        <w:t xml:space="preserve"> </w:t>
      </w:r>
      <w:r>
        <w:t>and s</w:t>
      </w:r>
      <w:r>
        <w:rPr>
          <w:spacing w:val="-1"/>
        </w:rPr>
        <w:t>u</w:t>
      </w:r>
      <w:r>
        <w:t>p</w:t>
      </w:r>
      <w:r>
        <w:rPr>
          <w:spacing w:val="-2"/>
        </w:rPr>
        <w:t>p</w:t>
      </w:r>
      <w:r>
        <w:t>ort</w:t>
      </w:r>
    </w:p>
    <w:p w:rsidR="00CD034C" w:rsidRDefault="00CD034C">
      <w:pPr>
        <w:pStyle w:val="BodyText"/>
        <w:numPr>
          <w:ilvl w:val="0"/>
          <w:numId w:val="9"/>
        </w:numPr>
        <w:tabs>
          <w:tab w:val="left" w:pos="820"/>
        </w:tabs>
        <w:kinsoku w:val="0"/>
        <w:overflowPunct w:val="0"/>
      </w:pPr>
      <w:r>
        <w:t>ab</w:t>
      </w:r>
      <w:r>
        <w:rPr>
          <w:spacing w:val="-2"/>
        </w:rPr>
        <w:t>o</w:t>
      </w:r>
      <w:r>
        <w:t>ut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 xml:space="preserve">he </w:t>
      </w:r>
      <w:r>
        <w:rPr>
          <w:spacing w:val="-2"/>
        </w:rPr>
        <w:t>s</w:t>
      </w:r>
      <w:r>
        <w:t>er</w:t>
      </w:r>
      <w:r>
        <w:rPr>
          <w:spacing w:val="-4"/>
        </w:rPr>
        <w:t>v</w:t>
      </w:r>
      <w:r>
        <w:t>ices t</w:t>
      </w:r>
      <w:r>
        <w:rPr>
          <w:spacing w:val="1"/>
        </w:rPr>
        <w:t>h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</w:t>
      </w:r>
      <w:r>
        <w:rPr>
          <w:spacing w:val="-2"/>
        </w:rPr>
        <w:t>S</w:t>
      </w:r>
      <w:r>
        <w:t xml:space="preserve">S </w:t>
      </w:r>
      <w:r>
        <w:rPr>
          <w:spacing w:val="1"/>
        </w:rPr>
        <w:t>p</w:t>
      </w:r>
      <w:r>
        <w:t>ro</w:t>
      </w:r>
      <w:r>
        <w:rPr>
          <w:spacing w:val="-3"/>
        </w:rPr>
        <w:t>v</w:t>
      </w:r>
      <w:r>
        <w:t>id</w:t>
      </w:r>
      <w:r>
        <w:rPr>
          <w:spacing w:val="1"/>
        </w:rPr>
        <w:t>e</w:t>
      </w:r>
      <w:r>
        <w:t>s</w:t>
      </w:r>
    </w:p>
    <w:p w:rsidR="00CD034C" w:rsidRDefault="00CD034C">
      <w:pPr>
        <w:pStyle w:val="BodyText"/>
        <w:numPr>
          <w:ilvl w:val="0"/>
          <w:numId w:val="9"/>
        </w:numPr>
        <w:tabs>
          <w:tab w:val="left" w:pos="820"/>
        </w:tabs>
        <w:kinsoku w:val="0"/>
        <w:overflowPunct w:val="0"/>
        <w:spacing w:before="17" w:line="276" w:lineRule="exact"/>
        <w:ind w:right="379"/>
      </w:pPr>
      <w:r>
        <w:t>and,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 xml:space="preserve">here </w:t>
      </w:r>
      <w:r>
        <w:rPr>
          <w:spacing w:val="1"/>
        </w:rPr>
        <w:t>a</w:t>
      </w:r>
      <w:r>
        <w:rPr>
          <w:spacing w:val="-2"/>
        </w:rPr>
        <w:t>p</w:t>
      </w:r>
      <w:r>
        <w:t>propr</w:t>
      </w:r>
      <w:r>
        <w:rPr>
          <w:spacing w:val="-2"/>
        </w:rPr>
        <w:t>i</w:t>
      </w:r>
      <w:r>
        <w:t>a</w:t>
      </w:r>
      <w:r>
        <w:rPr>
          <w:spacing w:val="-2"/>
        </w:rPr>
        <w:t>t</w:t>
      </w:r>
      <w:r>
        <w:t>e, repre</w:t>
      </w:r>
      <w:r>
        <w:rPr>
          <w:spacing w:val="-3"/>
        </w:rPr>
        <w:t>s</w:t>
      </w:r>
      <w:r>
        <w:t>en</w:t>
      </w:r>
      <w:r>
        <w:rPr>
          <w:spacing w:val="-2"/>
        </w:rPr>
        <w:t>t</w:t>
      </w:r>
      <w:r>
        <w:t>ation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e</w:t>
      </w:r>
      <w:r>
        <w:t>r</w:t>
      </w:r>
      <w:r>
        <w:rPr>
          <w:spacing w:val="-4"/>
        </w:rPr>
        <w:t>v</w:t>
      </w:r>
      <w:r>
        <w:t>ices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or c</w:t>
      </w:r>
      <w:r>
        <w:rPr>
          <w:spacing w:val="-1"/>
        </w:rPr>
        <w:t>l</w:t>
      </w:r>
      <w:r>
        <w:t>ie</w:t>
      </w:r>
      <w:r>
        <w:rPr>
          <w:spacing w:val="-1"/>
        </w:rPr>
        <w:t>n</w:t>
      </w:r>
      <w:r>
        <w:t xml:space="preserve">ts </w:t>
      </w:r>
      <w:r>
        <w:rPr>
          <w:spacing w:val="-3"/>
        </w:rPr>
        <w:t>w</w:t>
      </w:r>
      <w:r>
        <w:t>ishing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7"/>
        </w:rPr>
        <w:t>k</w:t>
      </w:r>
      <w:r>
        <w:t>e co</w:t>
      </w:r>
      <w:r>
        <w:rPr>
          <w:spacing w:val="1"/>
        </w:rPr>
        <w:t>m</w:t>
      </w:r>
      <w:r>
        <w:t>p</w:t>
      </w:r>
      <w:r>
        <w:rPr>
          <w:spacing w:val="-3"/>
        </w:rPr>
        <w:t>l</w:t>
      </w:r>
      <w:r>
        <w:t>aints, rai</w:t>
      </w:r>
      <w:r>
        <w:rPr>
          <w:spacing w:val="-3"/>
        </w:rPr>
        <w:t>s</w:t>
      </w:r>
      <w:r>
        <w:t>e c</w:t>
      </w:r>
      <w:r>
        <w:rPr>
          <w:spacing w:val="-1"/>
        </w:rPr>
        <w:t>o</w:t>
      </w:r>
      <w:r>
        <w:t>n</w:t>
      </w:r>
      <w:r>
        <w:rPr>
          <w:spacing w:val="-3"/>
        </w:rPr>
        <w:t>c</w:t>
      </w:r>
      <w:r>
        <w:t xml:space="preserve">erns or </w:t>
      </w:r>
      <w:r>
        <w:rPr>
          <w:spacing w:val="-2"/>
        </w:rPr>
        <w:t>g</w:t>
      </w:r>
      <w:r>
        <w:t>i</w:t>
      </w:r>
      <w:r>
        <w:rPr>
          <w:spacing w:val="-3"/>
        </w:rPr>
        <w:t>v</w:t>
      </w:r>
      <w:r>
        <w:t xml:space="preserve">e </w:t>
      </w:r>
      <w:r>
        <w:rPr>
          <w:spacing w:val="3"/>
        </w:rPr>
        <w:t>f</w:t>
      </w:r>
      <w:r>
        <w:rPr>
          <w:spacing w:val="-2"/>
        </w:rPr>
        <w:t>e</w:t>
      </w:r>
      <w:r>
        <w:t>ed</w:t>
      </w:r>
      <w:r>
        <w:rPr>
          <w:spacing w:val="-2"/>
        </w:rPr>
        <w:t>b</w:t>
      </w:r>
      <w:r>
        <w:t>ack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>here the c</w:t>
      </w:r>
      <w:r>
        <w:rPr>
          <w:spacing w:val="1"/>
        </w:rPr>
        <w:t>a</w:t>
      </w:r>
      <w:r>
        <w:rPr>
          <w:spacing w:val="-3"/>
        </w:rPr>
        <w:t>s</w:t>
      </w:r>
      <w:r>
        <w:t xml:space="preserve">e is </w:t>
      </w:r>
      <w:r>
        <w:rPr>
          <w:spacing w:val="-2"/>
        </w:rPr>
        <w:t>t</w:t>
      </w:r>
      <w:r>
        <w:t>ec</w:t>
      </w:r>
      <w:r>
        <w:rPr>
          <w:spacing w:val="-2"/>
        </w:rPr>
        <w:t>h</w:t>
      </w:r>
      <w:r>
        <w:t>nically co</w:t>
      </w:r>
      <w:r>
        <w:rPr>
          <w:spacing w:val="1"/>
        </w:rPr>
        <w:t>m</w:t>
      </w:r>
      <w:r>
        <w:t>p</w:t>
      </w:r>
      <w:r>
        <w:rPr>
          <w:spacing w:val="-3"/>
        </w:rPr>
        <w:t>l</w:t>
      </w:r>
      <w:r>
        <w:rPr>
          <w:spacing w:val="1"/>
        </w:rPr>
        <w:t>e</w:t>
      </w:r>
      <w:r>
        <w:t>x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2"/>
        </w:rPr>
        <w:t>/</w:t>
      </w:r>
      <w:r>
        <w:t xml:space="preserve">or </w:t>
      </w:r>
      <w:r>
        <w:rPr>
          <w:spacing w:val="-1"/>
        </w:rPr>
        <w:t>r</w:t>
      </w:r>
      <w:r>
        <w:t>e</w:t>
      </w:r>
      <w:r>
        <w:rPr>
          <w:spacing w:val="-2"/>
        </w:rPr>
        <w:t>q</w:t>
      </w:r>
      <w:r>
        <w:t>ui</w:t>
      </w:r>
      <w:r>
        <w:rPr>
          <w:spacing w:val="-2"/>
        </w:rPr>
        <w:t>r</w:t>
      </w:r>
      <w:r>
        <w:t>es a</w:t>
      </w:r>
      <w:r>
        <w:rPr>
          <w:spacing w:val="1"/>
        </w:rPr>
        <w:t xml:space="preserve"> h</w:t>
      </w:r>
      <w:r>
        <w:t>i</w:t>
      </w:r>
      <w:r>
        <w:rPr>
          <w:spacing w:val="-2"/>
        </w:rPr>
        <w:t>g</w:t>
      </w:r>
      <w:r>
        <w:t>h le</w:t>
      </w:r>
      <w:r>
        <w:rPr>
          <w:spacing w:val="-3"/>
        </w:rPr>
        <w:t>v</w:t>
      </w:r>
      <w:r>
        <w:t xml:space="preserve">el </w:t>
      </w:r>
      <w:r>
        <w:rPr>
          <w:spacing w:val="-2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s</w:t>
      </w:r>
      <w:r>
        <w:t>up</w:t>
      </w:r>
      <w:r>
        <w:rPr>
          <w:spacing w:val="-2"/>
        </w:rPr>
        <w:t>po</w:t>
      </w:r>
      <w:r>
        <w:t>rt.</w:t>
      </w:r>
    </w:p>
    <w:p w:rsidR="00CD034C" w:rsidRDefault="00CD034C">
      <w:pPr>
        <w:pStyle w:val="BodyText"/>
        <w:numPr>
          <w:ilvl w:val="0"/>
          <w:numId w:val="9"/>
        </w:numPr>
        <w:tabs>
          <w:tab w:val="left" w:pos="820"/>
        </w:tabs>
        <w:kinsoku w:val="0"/>
        <w:overflowPunct w:val="0"/>
        <w:spacing w:line="290" w:lineRule="exact"/>
      </w:pPr>
      <w:r>
        <w:t>and,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 xml:space="preserve">here </w:t>
      </w:r>
      <w:r>
        <w:rPr>
          <w:spacing w:val="1"/>
        </w:rPr>
        <w:t>a</w:t>
      </w:r>
      <w:r>
        <w:rPr>
          <w:spacing w:val="-2"/>
        </w:rPr>
        <w:t>p</w:t>
      </w:r>
      <w:r>
        <w:t>propr</w:t>
      </w:r>
      <w:r>
        <w:rPr>
          <w:spacing w:val="-2"/>
        </w:rPr>
        <w:t>i</w:t>
      </w:r>
      <w:r>
        <w:t>a</w:t>
      </w:r>
      <w:r>
        <w:rPr>
          <w:spacing w:val="-2"/>
        </w:rPr>
        <w:t>t</w:t>
      </w:r>
      <w:r>
        <w:t>e, di</w:t>
      </w:r>
      <w:r>
        <w:rPr>
          <w:spacing w:val="-2"/>
        </w:rPr>
        <w:t>r</w:t>
      </w:r>
      <w:r>
        <w:t>ect cl</w:t>
      </w:r>
      <w:r>
        <w:rPr>
          <w:spacing w:val="-1"/>
        </w:rPr>
        <w:t>i</w:t>
      </w:r>
      <w:r>
        <w:rPr>
          <w:spacing w:val="-2"/>
        </w:rPr>
        <w:t>e</w:t>
      </w:r>
      <w:r>
        <w:t xml:space="preserve">nts </w:t>
      </w:r>
      <w:r>
        <w:rPr>
          <w:spacing w:val="-2"/>
        </w:rPr>
        <w:t>t</w:t>
      </w:r>
      <w:r>
        <w:t>o</w:t>
      </w:r>
    </w:p>
    <w:p w:rsidR="00CD034C" w:rsidRDefault="00CD034C">
      <w:pPr>
        <w:pStyle w:val="BodyText"/>
        <w:numPr>
          <w:ilvl w:val="1"/>
          <w:numId w:val="9"/>
        </w:numPr>
        <w:tabs>
          <w:tab w:val="left" w:pos="1540"/>
        </w:tabs>
        <w:kinsoku w:val="0"/>
        <w:overflowPunct w:val="0"/>
        <w:spacing w:line="295" w:lineRule="exact"/>
        <w:ind w:left="1540"/>
      </w:pPr>
      <w:r>
        <w:t>ot</w:t>
      </w:r>
      <w:r>
        <w:rPr>
          <w:spacing w:val="1"/>
        </w:rPr>
        <w:t>h</w:t>
      </w:r>
      <w:r>
        <w:t>er rel</w:t>
      </w:r>
      <w:r>
        <w:rPr>
          <w:spacing w:val="-1"/>
        </w:rPr>
        <w:t>i</w:t>
      </w:r>
      <w:r>
        <w:rPr>
          <w:spacing w:val="-2"/>
        </w:rPr>
        <w:t>a</w:t>
      </w:r>
      <w:r>
        <w:t>ble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>o</w:t>
      </w:r>
      <w:r>
        <w:t>urces</w:t>
      </w:r>
      <w:r>
        <w:rPr>
          <w:spacing w:val="-2"/>
        </w:rPr>
        <w:t xml:space="preserve"> 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-3"/>
        </w:rPr>
        <w:t>v</w:t>
      </w:r>
      <w:r>
        <w:t xml:space="preserve">ice and </w:t>
      </w:r>
      <w:r>
        <w:rPr>
          <w:spacing w:val="-2"/>
        </w:rPr>
        <w:t>s</w:t>
      </w:r>
      <w:r>
        <w:t>up</w:t>
      </w:r>
      <w:r>
        <w:rPr>
          <w:spacing w:val="-2"/>
        </w:rPr>
        <w:t>p</w:t>
      </w:r>
      <w:r>
        <w:t>ort</w:t>
      </w:r>
    </w:p>
    <w:p w:rsidR="00CD034C" w:rsidRDefault="00CD034C">
      <w:pPr>
        <w:pStyle w:val="BodyText"/>
        <w:numPr>
          <w:ilvl w:val="1"/>
          <w:numId w:val="9"/>
        </w:numPr>
        <w:tabs>
          <w:tab w:val="left" w:pos="1540"/>
        </w:tabs>
        <w:kinsoku w:val="0"/>
        <w:overflowPunct w:val="0"/>
        <w:spacing w:line="276" w:lineRule="exact"/>
        <w:ind w:left="1540"/>
        <w:jc w:val="center"/>
      </w:pPr>
      <w:r>
        <w:t>or</w:t>
      </w:r>
      <w:r>
        <w:rPr>
          <w:spacing w:val="-3"/>
        </w:rPr>
        <w:t>g</w:t>
      </w:r>
      <w:r>
        <w:t>anisatio</w:t>
      </w:r>
      <w:r>
        <w:rPr>
          <w:spacing w:val="1"/>
        </w:rPr>
        <w:t>n</w:t>
      </w:r>
      <w:r>
        <w:t>s</w:t>
      </w:r>
      <w:r>
        <w:rPr>
          <w:spacing w:val="-2"/>
        </w:rPr>
        <w:t xml:space="preserve"> </w:t>
      </w:r>
      <w:r>
        <w:t>pro</w:t>
      </w:r>
      <w:r>
        <w:rPr>
          <w:spacing w:val="-3"/>
        </w:rPr>
        <w:t>v</w:t>
      </w:r>
      <w:r>
        <w:t>iding</w:t>
      </w:r>
      <w:r>
        <w:rPr>
          <w:spacing w:val="-2"/>
        </w:rPr>
        <w:t xml:space="preserve"> </w:t>
      </w:r>
      <w:r>
        <w:t>re</w:t>
      </w:r>
      <w:r>
        <w:rPr>
          <w:spacing w:val="1"/>
        </w:rPr>
        <w:t>p</w:t>
      </w:r>
      <w:r>
        <w:t>resent</w:t>
      </w:r>
      <w:r>
        <w:rPr>
          <w:spacing w:val="-1"/>
        </w:rPr>
        <w:t>a</w:t>
      </w:r>
      <w:r>
        <w:t>tion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n</w:t>
      </w:r>
      <w:r>
        <w:t xml:space="preserve">d </w:t>
      </w:r>
      <w:r>
        <w:rPr>
          <w:spacing w:val="-1"/>
        </w:rPr>
        <w:t>a</w:t>
      </w:r>
      <w:r>
        <w:t>d</w:t>
      </w:r>
      <w:r>
        <w:rPr>
          <w:spacing w:val="-3"/>
        </w:rPr>
        <w:t>v</w:t>
      </w:r>
      <w:r>
        <w:t>ocacy</w:t>
      </w:r>
      <w:r>
        <w:rPr>
          <w:spacing w:val="-3"/>
        </w:rPr>
        <w:t xml:space="preserve"> </w:t>
      </w:r>
      <w:r>
        <w:t>s</w:t>
      </w:r>
      <w:r>
        <w:rPr>
          <w:spacing w:val="1"/>
        </w:rPr>
        <w:t>er</w:t>
      </w:r>
      <w:r>
        <w:rPr>
          <w:spacing w:val="-3"/>
        </w:rPr>
        <w:t>v</w:t>
      </w:r>
      <w:r>
        <w:t>ices</w:t>
      </w:r>
    </w:p>
    <w:p w:rsidR="00CD034C" w:rsidRDefault="00CD034C">
      <w:pPr>
        <w:pStyle w:val="BodyText"/>
        <w:numPr>
          <w:ilvl w:val="0"/>
          <w:numId w:val="9"/>
        </w:numPr>
        <w:tabs>
          <w:tab w:val="left" w:pos="820"/>
        </w:tabs>
        <w:kinsoku w:val="0"/>
        <w:overflowPunct w:val="0"/>
        <w:spacing w:line="276" w:lineRule="exact"/>
        <w:ind w:right="767"/>
      </w:pPr>
      <w:r>
        <w:t>ab</w:t>
      </w:r>
      <w:r>
        <w:rPr>
          <w:spacing w:val="-2"/>
        </w:rPr>
        <w:t>o</w:t>
      </w:r>
      <w:r>
        <w:t>ut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he ri</w:t>
      </w:r>
      <w:r>
        <w:rPr>
          <w:spacing w:val="-3"/>
        </w:rPr>
        <w:t>g</w:t>
      </w:r>
      <w:r>
        <w:t xml:space="preserve">hts </w:t>
      </w:r>
      <w:r>
        <w:rPr>
          <w:spacing w:val="-2"/>
        </w:rPr>
        <w:t>a</w:t>
      </w:r>
      <w:r>
        <w:t>nd r</w:t>
      </w:r>
      <w:r>
        <w:rPr>
          <w:spacing w:val="-2"/>
        </w:rPr>
        <w:t>e</w:t>
      </w:r>
      <w:r>
        <w:t>sponsibil</w:t>
      </w:r>
      <w:r>
        <w:rPr>
          <w:spacing w:val="-1"/>
        </w:rPr>
        <w:t>i</w:t>
      </w:r>
      <w:r>
        <w:t>ties</w:t>
      </w:r>
      <w:r>
        <w:rPr>
          <w:spacing w:val="-2"/>
        </w:rPr>
        <w:t xml:space="preserve"> 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ati</w:t>
      </w:r>
      <w:r>
        <w:rPr>
          <w:spacing w:val="-2"/>
        </w:rPr>
        <w:t>e</w:t>
      </w:r>
      <w:r>
        <w:t>n</w:t>
      </w:r>
      <w:r>
        <w:rPr>
          <w:spacing w:val="-2"/>
        </w:rPr>
        <w:t>t</w:t>
      </w:r>
      <w:r>
        <w:t>s</w:t>
      </w:r>
      <w:r>
        <w:rPr>
          <w:spacing w:val="4"/>
        </w:rPr>
        <w:t xml:space="preserve"> </w:t>
      </w:r>
      <w:r>
        <w:rPr>
          <w:spacing w:val="-1"/>
        </w:rPr>
        <w:t>(</w:t>
      </w:r>
      <w:r>
        <w:t>not</w:t>
      </w:r>
      <w:r>
        <w:rPr>
          <w:spacing w:val="-1"/>
        </w:rPr>
        <w:t>a</w:t>
      </w:r>
      <w:r>
        <w:t>bly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3"/>
        </w:rPr>
        <w:t>t</w:t>
      </w:r>
      <w:r>
        <w:t>hc</w:t>
      </w:r>
      <w:r>
        <w:rPr>
          <w:spacing w:val="-2"/>
        </w:rPr>
        <w:t>o</w:t>
      </w:r>
      <w:r>
        <w:rPr>
          <w:spacing w:val="-1"/>
        </w:rPr>
        <w:t>m</w:t>
      </w:r>
      <w:r>
        <w:t>ing Ch</w:t>
      </w:r>
      <w:r>
        <w:rPr>
          <w:spacing w:val="1"/>
        </w:rPr>
        <w:t>a</w:t>
      </w:r>
      <w:r>
        <w:t xml:space="preserve">rter </w:t>
      </w:r>
      <w:r>
        <w:rPr>
          <w:spacing w:val="-1"/>
        </w:rPr>
        <w:t>o</w:t>
      </w:r>
      <w:r>
        <w:t>f Pat</w:t>
      </w:r>
      <w:r>
        <w:rPr>
          <w:spacing w:val="-3"/>
        </w:rPr>
        <w:t>i</w:t>
      </w:r>
      <w:r>
        <w:t>ent R</w:t>
      </w:r>
      <w:r>
        <w:rPr>
          <w:spacing w:val="-1"/>
        </w:rPr>
        <w:t>i</w:t>
      </w:r>
      <w:r>
        <w:rPr>
          <w:spacing w:val="-2"/>
        </w:rPr>
        <w:t>gh</w:t>
      </w:r>
      <w:r>
        <w:t>ts a</w:t>
      </w:r>
      <w:r>
        <w:rPr>
          <w:spacing w:val="-2"/>
        </w:rPr>
        <w:t>n</w:t>
      </w:r>
      <w:r>
        <w:t>d Res</w:t>
      </w:r>
      <w:r>
        <w:rPr>
          <w:spacing w:val="-2"/>
        </w:rPr>
        <w:t>p</w:t>
      </w:r>
      <w:r>
        <w:t>onsibil</w:t>
      </w:r>
      <w:r>
        <w:rPr>
          <w:spacing w:val="-1"/>
        </w:rPr>
        <w:t>i</w:t>
      </w:r>
      <w:r>
        <w:t>tie</w:t>
      </w:r>
      <w:r>
        <w:rPr>
          <w:spacing w:val="-3"/>
        </w:rPr>
        <w:t>s</w:t>
      </w:r>
      <w:r>
        <w:t>)</w:t>
      </w:r>
    </w:p>
    <w:p w:rsidR="00CD034C" w:rsidRDefault="00CD034C">
      <w:pPr>
        <w:pStyle w:val="BodyText"/>
        <w:numPr>
          <w:ilvl w:val="0"/>
          <w:numId w:val="9"/>
        </w:numPr>
        <w:tabs>
          <w:tab w:val="left" w:pos="820"/>
        </w:tabs>
        <w:kinsoku w:val="0"/>
        <w:overflowPunct w:val="0"/>
        <w:spacing w:before="18" w:line="274" w:lineRule="exact"/>
        <w:ind w:right="636"/>
      </w:pPr>
      <w:r>
        <w:t>and</w:t>
      </w:r>
      <w:r>
        <w:rPr>
          <w:spacing w:val="-2"/>
        </w:rPr>
        <w:t xml:space="preserve"> </w:t>
      </w:r>
      <w:r>
        <w:rPr>
          <w:spacing w:val="2"/>
        </w:rPr>
        <w:t>m</w:t>
      </w:r>
      <w:r>
        <w:t>a</w:t>
      </w:r>
      <w:r>
        <w:rPr>
          <w:spacing w:val="-3"/>
        </w:rPr>
        <w:t>i</w:t>
      </w:r>
      <w:r>
        <w:t>nt</w:t>
      </w:r>
      <w:r>
        <w:rPr>
          <w:spacing w:val="1"/>
        </w:rPr>
        <w:t>a</w:t>
      </w:r>
      <w:r>
        <w:t>in</w:t>
      </w:r>
      <w:r>
        <w:rPr>
          <w:spacing w:val="-2"/>
        </w:rPr>
        <w:t xml:space="preserve"> </w:t>
      </w:r>
      <w:r>
        <w:rPr>
          <w:spacing w:val="1"/>
        </w:rPr>
        <w:t>e</w:t>
      </w:r>
      <w:r>
        <w:rPr>
          <w:spacing w:val="-3"/>
        </w:rPr>
        <w:t>x</w:t>
      </w:r>
      <w:r>
        <w:t>pertise</w:t>
      </w:r>
      <w:r>
        <w:rPr>
          <w:spacing w:val="-3"/>
        </w:rPr>
        <w:t xml:space="preserve"> </w:t>
      </w:r>
      <w:r>
        <w:t>in rele</w:t>
      </w:r>
      <w:r>
        <w:rPr>
          <w:spacing w:val="-3"/>
        </w:rPr>
        <w:t>v</w:t>
      </w:r>
      <w:r>
        <w:t>ant le</w:t>
      </w:r>
      <w:r>
        <w:rPr>
          <w:spacing w:val="-1"/>
        </w:rPr>
        <w:t>g</w:t>
      </w:r>
      <w:r>
        <w:t>is</w:t>
      </w:r>
      <w:r>
        <w:rPr>
          <w:spacing w:val="-1"/>
        </w:rPr>
        <w:t>l</w:t>
      </w:r>
      <w:r>
        <w:t>ation</w:t>
      </w:r>
      <w:r>
        <w:rPr>
          <w:spacing w:val="-2"/>
        </w:rPr>
        <w:t>/g</w:t>
      </w:r>
      <w:r>
        <w:t>uid</w:t>
      </w:r>
      <w:r>
        <w:rPr>
          <w:spacing w:val="1"/>
        </w:rPr>
        <w:t>a</w:t>
      </w:r>
      <w:r>
        <w:t>nce</w:t>
      </w:r>
      <w:r>
        <w:rPr>
          <w:spacing w:val="-2"/>
        </w:rPr>
        <w:t xml:space="preserve"> </w:t>
      </w:r>
      <w:r>
        <w:t>e.</w:t>
      </w:r>
      <w:r>
        <w:rPr>
          <w:spacing w:val="-1"/>
        </w:rPr>
        <w:t>g</w:t>
      </w:r>
      <w:r>
        <w:t>. N</w:t>
      </w:r>
      <w:r>
        <w:rPr>
          <w:spacing w:val="-1"/>
        </w:rPr>
        <w:t>H</w:t>
      </w:r>
      <w:r>
        <w:t xml:space="preserve">S, </w:t>
      </w:r>
      <w:r>
        <w:rPr>
          <w:spacing w:val="-3"/>
        </w:rPr>
        <w:t>w</w:t>
      </w:r>
      <w:r>
        <w:t>el</w:t>
      </w:r>
      <w:r>
        <w:rPr>
          <w:spacing w:val="2"/>
        </w:rPr>
        <w:t>f</w:t>
      </w:r>
      <w:r>
        <w:t xml:space="preserve">are </w:t>
      </w:r>
      <w:r>
        <w:lastRenderedPageBreak/>
        <w:t>r</w:t>
      </w:r>
      <w:r>
        <w:rPr>
          <w:spacing w:val="-2"/>
        </w:rPr>
        <w:t>ig</w:t>
      </w:r>
      <w:r>
        <w:t>hts</w:t>
      </w:r>
      <w:r>
        <w:rPr>
          <w:spacing w:val="1"/>
        </w:rPr>
        <w:t xml:space="preserve"> </w:t>
      </w:r>
      <w:r>
        <w:t>in order to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>o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o</w:t>
      </w:r>
      <w:r>
        <w:t>.</w:t>
      </w:r>
    </w:p>
    <w:p w:rsidR="00CD034C" w:rsidRDefault="00CD034C">
      <w:pPr>
        <w:pStyle w:val="BodyText"/>
        <w:numPr>
          <w:ilvl w:val="0"/>
          <w:numId w:val="9"/>
        </w:numPr>
        <w:tabs>
          <w:tab w:val="left" w:pos="820"/>
        </w:tabs>
        <w:kinsoku w:val="0"/>
        <w:overflowPunct w:val="0"/>
        <w:spacing w:before="18" w:line="274" w:lineRule="exact"/>
        <w:ind w:right="636"/>
      </w:pPr>
      <w:r>
        <w:t>provide an advice and casework service to persons accessing the PASS service who have an issue that may be impacting on their health</w:t>
      </w:r>
    </w:p>
    <w:p w:rsidR="00CD034C" w:rsidRDefault="00CD034C">
      <w:pPr>
        <w:kinsoku w:val="0"/>
        <w:overflowPunct w:val="0"/>
        <w:spacing w:before="15" w:line="260" w:lineRule="exact"/>
        <w:rPr>
          <w:sz w:val="26"/>
          <w:szCs w:val="26"/>
        </w:rPr>
      </w:pPr>
    </w:p>
    <w:p w:rsidR="00CD034C" w:rsidRDefault="00CD034C">
      <w:pPr>
        <w:pStyle w:val="Heading1"/>
        <w:kinsoku w:val="0"/>
        <w:overflowPunct w:val="0"/>
      </w:pPr>
    </w:p>
    <w:p w:rsidR="00CD034C" w:rsidRDefault="00CD034C">
      <w:pPr>
        <w:pStyle w:val="Heading1"/>
        <w:kinsoku w:val="0"/>
        <w:overflowPunct w:val="0"/>
        <w:rPr>
          <w:b w:val="0"/>
          <w:bCs w:val="0"/>
        </w:rPr>
      </w:pPr>
      <w:r>
        <w:t>Supp</w:t>
      </w:r>
      <w:r>
        <w:rPr>
          <w:spacing w:val="-1"/>
        </w:rPr>
        <w:t>o</w:t>
      </w:r>
      <w:r>
        <w:t>rting Bure</w:t>
      </w:r>
      <w:r>
        <w:rPr>
          <w:spacing w:val="1"/>
        </w:rPr>
        <w:t>a</w:t>
      </w:r>
      <w:r>
        <w:t>ux</w:t>
      </w:r>
      <w:r>
        <w:rPr>
          <w:spacing w:val="-2"/>
        </w:rPr>
        <w:t xml:space="preserve"> </w:t>
      </w:r>
      <w:r>
        <w:rPr>
          <w:spacing w:val="-6"/>
        </w:rPr>
        <w:t>A</w:t>
      </w:r>
      <w:r>
        <w:rPr>
          <w:spacing w:val="4"/>
        </w:rPr>
        <w:t>d</w:t>
      </w:r>
      <w:r>
        <w:rPr>
          <w:spacing w:val="-2"/>
        </w:rPr>
        <w:t>v</w:t>
      </w:r>
      <w:r>
        <w:rPr>
          <w:spacing w:val="1"/>
        </w:rPr>
        <w:t>i</w:t>
      </w:r>
      <w:r>
        <w:t>sers</w:t>
      </w:r>
    </w:p>
    <w:p w:rsidR="00CD034C" w:rsidRDefault="00CD034C">
      <w:pPr>
        <w:pStyle w:val="BodyText"/>
        <w:kinsoku w:val="0"/>
        <w:overflowPunct w:val="0"/>
        <w:ind w:left="100" w:right="1165" w:firstLine="0"/>
      </w:pPr>
      <w:r>
        <w:t>Pro</w:t>
      </w:r>
      <w:r>
        <w:rPr>
          <w:spacing w:val="-3"/>
        </w:rPr>
        <w:t>v</w:t>
      </w:r>
      <w:r>
        <w:t>ide</w:t>
      </w:r>
      <w:r>
        <w:rPr>
          <w:spacing w:val="1"/>
        </w:rPr>
        <w:t xml:space="preserve"> </w:t>
      </w:r>
      <w:smartTag w:uri="urn:schemas-microsoft-com:office:smarttags" w:element="PersonName">
        <w:r>
          <w:t>training</w:t>
        </w:r>
      </w:smartTag>
      <w:r>
        <w:rPr>
          <w:spacing w:val="-2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u</w:t>
      </w:r>
      <w:r>
        <w:t>pport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o,</w:t>
      </w:r>
      <w:r>
        <w:rPr>
          <w:spacing w:val="-2"/>
        </w:rPr>
        <w:t xml:space="preserve"> </w:t>
      </w:r>
      <w:r>
        <w:t>or su</w:t>
      </w:r>
      <w:r>
        <w:rPr>
          <w:spacing w:val="-1"/>
        </w:rPr>
        <w:t>p</w:t>
      </w:r>
      <w:r>
        <w:t>port</w:t>
      </w:r>
      <w:r>
        <w:rPr>
          <w:spacing w:val="-3"/>
        </w:rPr>
        <w:t xml:space="preserve"> </w:t>
      </w:r>
      <w:r>
        <w:t>bu</w:t>
      </w:r>
      <w:r>
        <w:rPr>
          <w:spacing w:val="-4"/>
        </w:rPr>
        <w:t>r</w:t>
      </w:r>
      <w:r>
        <w:t>eau</w:t>
      </w:r>
      <w:r>
        <w:rPr>
          <w:spacing w:val="-2"/>
        </w:rPr>
        <w:t xml:space="preserve"> </w:t>
      </w:r>
      <w:r>
        <w:t>trainers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o train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u</w:t>
      </w:r>
      <w:r>
        <w:t>reaux ad</w:t>
      </w:r>
      <w:r>
        <w:rPr>
          <w:spacing w:val="-3"/>
        </w:rPr>
        <w:t>v</w:t>
      </w:r>
      <w:r>
        <w:t>isers/</w:t>
      </w:r>
      <w:r>
        <w:rPr>
          <w:spacing w:val="-3"/>
        </w:rPr>
        <w:t>v</w:t>
      </w:r>
      <w:r>
        <w:t>olu</w:t>
      </w:r>
      <w:r>
        <w:rPr>
          <w:spacing w:val="1"/>
        </w:rPr>
        <w:t>n</w:t>
      </w:r>
      <w:r>
        <w:t>t</w:t>
      </w:r>
      <w:r>
        <w:rPr>
          <w:spacing w:val="1"/>
        </w:rPr>
        <w:t>e</w:t>
      </w:r>
      <w:r>
        <w:t>ers to</w:t>
      </w:r>
    </w:p>
    <w:p w:rsidR="00CD034C" w:rsidRDefault="00CD034C">
      <w:pPr>
        <w:pStyle w:val="BodyText"/>
        <w:numPr>
          <w:ilvl w:val="0"/>
          <w:numId w:val="9"/>
        </w:numPr>
        <w:tabs>
          <w:tab w:val="left" w:pos="820"/>
        </w:tabs>
        <w:kinsoku w:val="0"/>
        <w:overflowPunct w:val="0"/>
        <w:spacing w:before="21" w:line="276" w:lineRule="exact"/>
        <w:ind w:right="585"/>
      </w:pPr>
      <w:r>
        <w:rPr>
          <w:spacing w:val="-2"/>
        </w:rPr>
        <w:t>g</w:t>
      </w:r>
      <w:r>
        <w:t>ain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>w</w:t>
      </w:r>
      <w:r>
        <w:t>areness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n</w:t>
      </w:r>
      <w:r>
        <w:t xml:space="preserve">d </w:t>
      </w:r>
      <w:r>
        <w:rPr>
          <w:spacing w:val="1"/>
        </w:rPr>
        <w:t>u</w:t>
      </w:r>
      <w:r>
        <w:rPr>
          <w:spacing w:val="-2"/>
        </w:rPr>
        <w:t>n</w:t>
      </w:r>
      <w:r>
        <w:t>derst</w:t>
      </w:r>
      <w:r>
        <w:rPr>
          <w:spacing w:val="-2"/>
        </w:rPr>
        <w:t>a</w:t>
      </w:r>
      <w:r>
        <w:t>nding</w:t>
      </w:r>
      <w:r>
        <w:rPr>
          <w:spacing w:val="-1"/>
        </w:rPr>
        <w:t xml:space="preserve"> o</w:t>
      </w:r>
      <w:r>
        <w:t>f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2"/>
        </w:rPr>
        <w:t>ig</w:t>
      </w:r>
      <w:r>
        <w:t>hts and res</w:t>
      </w:r>
      <w:r>
        <w:rPr>
          <w:spacing w:val="-1"/>
        </w:rPr>
        <w:t>p</w:t>
      </w:r>
      <w:r>
        <w:t>onsibil</w:t>
      </w:r>
      <w:r>
        <w:rPr>
          <w:spacing w:val="-1"/>
        </w:rPr>
        <w:t>i</w:t>
      </w:r>
      <w:r>
        <w:t>t</w:t>
      </w:r>
      <w:r>
        <w:rPr>
          <w:spacing w:val="-3"/>
        </w:rPr>
        <w:t>i</w:t>
      </w:r>
      <w:r>
        <w:t xml:space="preserve">es </w:t>
      </w:r>
      <w:r>
        <w:rPr>
          <w:spacing w:val="-1"/>
        </w:rPr>
        <w:t>o</w:t>
      </w:r>
      <w:r>
        <w:t>f N</w:t>
      </w:r>
      <w:r>
        <w:rPr>
          <w:spacing w:val="-1"/>
        </w:rPr>
        <w:t>H</w:t>
      </w:r>
      <w:r>
        <w:t>S</w:t>
      </w:r>
      <w:r>
        <w:rPr>
          <w:spacing w:val="1"/>
        </w:rPr>
        <w:t xml:space="preserve"> </w:t>
      </w:r>
      <w:r>
        <w:t>pati</w:t>
      </w:r>
      <w:r>
        <w:rPr>
          <w:spacing w:val="-2"/>
        </w:rPr>
        <w:t>e</w:t>
      </w:r>
      <w:r>
        <w:t>nts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2"/>
        </w:rPr>
        <w:t xml:space="preserve"> </w:t>
      </w:r>
      <w:r>
        <w:t>pr</w:t>
      </w:r>
      <w:r>
        <w:rPr>
          <w:spacing w:val="-3"/>
        </w:rPr>
        <w:t>o</w:t>
      </w:r>
      <w:r>
        <w:rPr>
          <w:spacing w:val="1"/>
        </w:rPr>
        <w:t>m</w:t>
      </w:r>
      <w:r>
        <w:t>o</w:t>
      </w:r>
      <w:r>
        <w:rPr>
          <w:spacing w:val="-2"/>
        </w:rPr>
        <w:t>t</w:t>
      </w:r>
      <w:r>
        <w:t>e t</w:t>
      </w:r>
      <w:r>
        <w:rPr>
          <w:spacing w:val="-2"/>
        </w:rPr>
        <w:t>h</w:t>
      </w:r>
      <w:r>
        <w:t>ese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cli</w:t>
      </w:r>
      <w:r>
        <w:rPr>
          <w:spacing w:val="-2"/>
        </w:rPr>
        <w:t>e</w:t>
      </w:r>
      <w:r>
        <w:t>nts</w:t>
      </w:r>
    </w:p>
    <w:p w:rsidR="00CD034C" w:rsidRDefault="00CD034C">
      <w:pPr>
        <w:pStyle w:val="BodyText"/>
        <w:numPr>
          <w:ilvl w:val="0"/>
          <w:numId w:val="9"/>
        </w:numPr>
        <w:tabs>
          <w:tab w:val="left" w:pos="820"/>
        </w:tabs>
        <w:kinsoku w:val="0"/>
        <w:overflowPunct w:val="0"/>
        <w:spacing w:before="18" w:line="274" w:lineRule="exact"/>
        <w:ind w:right="127"/>
      </w:pPr>
      <w:r>
        <w:t>del</w:t>
      </w:r>
      <w:r>
        <w:rPr>
          <w:spacing w:val="-1"/>
        </w:rPr>
        <w:t>i</w:t>
      </w:r>
      <w:r>
        <w:rPr>
          <w:spacing w:val="-3"/>
        </w:rPr>
        <w:t>v</w:t>
      </w:r>
      <w:r>
        <w:t>er in</w:t>
      </w:r>
      <w:r>
        <w:rPr>
          <w:spacing w:val="2"/>
        </w:rPr>
        <w:t>f</w:t>
      </w:r>
      <w:r>
        <w:t>o</w:t>
      </w:r>
      <w:r>
        <w:rPr>
          <w:spacing w:val="-4"/>
        </w:rPr>
        <w:t>r</w:t>
      </w:r>
      <w:r>
        <w:rPr>
          <w:spacing w:val="1"/>
        </w:rPr>
        <w:t>m</w:t>
      </w:r>
      <w:r>
        <w:t>at</w:t>
      </w:r>
      <w:r>
        <w:rPr>
          <w:spacing w:val="-3"/>
        </w:rPr>
        <w:t>i</w:t>
      </w:r>
      <w:r>
        <w:t xml:space="preserve">on </w:t>
      </w:r>
      <w:r>
        <w:rPr>
          <w:spacing w:val="-1"/>
        </w:rPr>
        <w:t>a</w:t>
      </w:r>
      <w:r>
        <w:t>nd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d</w:t>
      </w:r>
      <w:r>
        <w:rPr>
          <w:spacing w:val="-3"/>
        </w:rPr>
        <w:t>v</w:t>
      </w:r>
      <w:r>
        <w:t>ice to</w:t>
      </w:r>
      <w:r>
        <w:rPr>
          <w:spacing w:val="3"/>
        </w:rPr>
        <w:t xml:space="preserve"> </w:t>
      </w:r>
      <w:r>
        <w:t>assist clie</w:t>
      </w:r>
      <w:r>
        <w:rPr>
          <w:spacing w:val="2"/>
        </w:rPr>
        <w:t>n</w:t>
      </w:r>
      <w:r>
        <w:t>ts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g</w:t>
      </w:r>
      <w:r>
        <w:t>i</w:t>
      </w:r>
      <w:r>
        <w:rPr>
          <w:spacing w:val="-3"/>
        </w:rPr>
        <w:t>v</w:t>
      </w:r>
      <w:r>
        <w:t xml:space="preserve">e </w:t>
      </w:r>
      <w:r>
        <w:rPr>
          <w:spacing w:val="3"/>
        </w:rPr>
        <w:t>f</w:t>
      </w:r>
      <w:r>
        <w:rPr>
          <w:spacing w:val="-2"/>
        </w:rPr>
        <w:t>e</w:t>
      </w:r>
      <w:r>
        <w:t>e</w:t>
      </w:r>
      <w:r>
        <w:rPr>
          <w:spacing w:val="-2"/>
        </w:rPr>
        <w:t>d</w:t>
      </w:r>
      <w:r>
        <w:t xml:space="preserve">back </w:t>
      </w:r>
      <w:r>
        <w:rPr>
          <w:spacing w:val="1"/>
        </w:rPr>
        <w:t>o</w:t>
      </w:r>
      <w:r>
        <w:t xml:space="preserve">r </w:t>
      </w:r>
      <w:r>
        <w:rPr>
          <w:spacing w:val="-3"/>
        </w:rP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1"/>
        </w:rPr>
        <w:t>m</w:t>
      </w:r>
      <w:r>
        <w:t>ent</w:t>
      </w:r>
      <w:r>
        <w:rPr>
          <w:spacing w:val="-2"/>
        </w:rPr>
        <w:t>s</w:t>
      </w:r>
      <w:r>
        <w:t xml:space="preserve">, or </w:t>
      </w:r>
      <w:r>
        <w:rPr>
          <w:spacing w:val="-1"/>
        </w:rPr>
        <w:t>r</w:t>
      </w:r>
      <w:r>
        <w:t>aise con</w:t>
      </w:r>
      <w:r>
        <w:rPr>
          <w:spacing w:val="-3"/>
        </w:rPr>
        <w:t>c</w:t>
      </w:r>
      <w:r>
        <w:t>erns</w:t>
      </w:r>
      <w:r>
        <w:rPr>
          <w:spacing w:val="-2"/>
        </w:rPr>
        <w:t xml:space="preserve"> </w:t>
      </w:r>
      <w:r>
        <w:t>or c</w:t>
      </w:r>
      <w:r>
        <w:rPr>
          <w:spacing w:val="-2"/>
        </w:rPr>
        <w:t>o</w:t>
      </w:r>
      <w:r>
        <w:rPr>
          <w:spacing w:val="1"/>
        </w:rPr>
        <w:t>m</w:t>
      </w:r>
      <w:r>
        <w:t>plai</w:t>
      </w:r>
      <w:r>
        <w:rPr>
          <w:spacing w:val="-2"/>
        </w:rPr>
        <w:t>n</w:t>
      </w:r>
      <w:r>
        <w:t>ts to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h</w:t>
      </w:r>
      <w:r>
        <w:t>e NHS</w:t>
      </w:r>
    </w:p>
    <w:p w:rsidR="00CD034C" w:rsidRDefault="00CD034C">
      <w:pPr>
        <w:kinsoku w:val="0"/>
        <w:overflowPunct w:val="0"/>
        <w:spacing w:before="4" w:line="130" w:lineRule="exact"/>
        <w:rPr>
          <w:sz w:val="13"/>
          <w:szCs w:val="13"/>
        </w:rPr>
      </w:pPr>
    </w:p>
    <w:p w:rsidR="00CD034C" w:rsidRDefault="00CD034C">
      <w:pPr>
        <w:pStyle w:val="Heading1"/>
        <w:kinsoku w:val="0"/>
        <w:overflowPunct w:val="0"/>
        <w:ind w:right="321"/>
        <w:rPr>
          <w:b w:val="0"/>
          <w:bCs w:val="0"/>
        </w:rPr>
      </w:pPr>
      <w:r>
        <w:t>Reporting</w:t>
      </w:r>
    </w:p>
    <w:p w:rsidR="00CD034C" w:rsidRDefault="00CD034C">
      <w:pPr>
        <w:pStyle w:val="BodyText"/>
        <w:numPr>
          <w:ilvl w:val="0"/>
          <w:numId w:val="9"/>
        </w:numPr>
        <w:tabs>
          <w:tab w:val="left" w:pos="820"/>
        </w:tabs>
        <w:kinsoku w:val="0"/>
        <w:overflowPunct w:val="0"/>
        <w:spacing w:before="21" w:line="276" w:lineRule="exact"/>
        <w:ind w:right="319"/>
      </w:pPr>
      <w:r>
        <w:rPr>
          <w:spacing w:val="-1"/>
        </w:rPr>
        <w:t>M</w:t>
      </w:r>
      <w:r>
        <w:t>aintain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>t</w:t>
      </w:r>
      <w:r>
        <w:t>ai</w:t>
      </w:r>
      <w:r>
        <w:rPr>
          <w:spacing w:val="-1"/>
        </w:rPr>
        <w:t>l</w:t>
      </w:r>
      <w:r>
        <w:t>ed s</w:t>
      </w:r>
      <w:r>
        <w:rPr>
          <w:spacing w:val="-2"/>
        </w:rPr>
        <w:t>t</w:t>
      </w:r>
      <w:r>
        <w:t>ati</w:t>
      </w:r>
      <w:r>
        <w:rPr>
          <w:spacing w:val="-3"/>
        </w:rPr>
        <w:t>s</w:t>
      </w:r>
      <w:r>
        <w:t xml:space="preserve">tics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t>i</w:t>
      </w:r>
      <w:r>
        <w:rPr>
          <w:spacing w:val="-2"/>
        </w:rPr>
        <w:t>n</w:t>
      </w:r>
      <w:r>
        <w:t>di</w:t>
      </w:r>
      <w:r>
        <w:rPr>
          <w:spacing w:val="-3"/>
        </w:rPr>
        <w:t>v</w:t>
      </w:r>
      <w:r>
        <w:t>id</w:t>
      </w:r>
      <w:r>
        <w:rPr>
          <w:spacing w:val="1"/>
        </w:rPr>
        <w:t>u</w:t>
      </w:r>
      <w:r>
        <w:t>al cases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</w:t>
      </w:r>
      <w:r>
        <w:rPr>
          <w:spacing w:val="-3"/>
        </w:rPr>
        <w:t>o</w:t>
      </w:r>
      <w:r>
        <w:t>duce</w:t>
      </w:r>
      <w:r>
        <w:rPr>
          <w:spacing w:val="-2"/>
        </w:rPr>
        <w:t xml:space="preserve"> </w:t>
      </w:r>
      <w:r>
        <w:rPr>
          <w:spacing w:val="-1"/>
        </w:rPr>
        <w:t>q</w:t>
      </w:r>
      <w:r>
        <w:t>uarterly</w:t>
      </w:r>
      <w:r>
        <w:rPr>
          <w:spacing w:val="-2"/>
        </w:rPr>
        <w:t xml:space="preserve"> </w:t>
      </w:r>
      <w:r>
        <w:t>st</w:t>
      </w:r>
      <w:r>
        <w:rPr>
          <w:spacing w:val="1"/>
        </w:rPr>
        <w:t>a</w:t>
      </w:r>
      <w:r>
        <w:t>tistical reports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>r Health</w:t>
      </w:r>
      <w:r>
        <w:rPr>
          <w:spacing w:val="-2"/>
        </w:rPr>
        <w:t xml:space="preserve"> </w:t>
      </w:r>
      <w:r>
        <w:t>Co</w:t>
      </w:r>
      <w:r>
        <w:rPr>
          <w:spacing w:val="-2"/>
        </w:rPr>
        <w:t>n</w:t>
      </w:r>
      <w:r>
        <w:t>cerns a</w:t>
      </w:r>
      <w:r>
        <w:rPr>
          <w:spacing w:val="-2"/>
        </w:rPr>
        <w:t>n</w:t>
      </w:r>
      <w:r>
        <w:t>d Cl</w:t>
      </w:r>
      <w:r>
        <w:rPr>
          <w:spacing w:val="-1"/>
        </w:rPr>
        <w:t>i</w:t>
      </w:r>
      <w:r>
        <w:t>ent</w:t>
      </w:r>
      <w:r>
        <w:rPr>
          <w:spacing w:val="-2"/>
        </w:rPr>
        <w:t xml:space="preserve"> </w:t>
      </w:r>
      <w:r>
        <w:t>Pr</w:t>
      </w:r>
      <w:r>
        <w:rPr>
          <w:spacing w:val="-3"/>
        </w:rPr>
        <w:t>o</w:t>
      </w:r>
      <w:r>
        <w:rPr>
          <w:spacing w:val="2"/>
        </w:rPr>
        <w:t>f</w:t>
      </w:r>
      <w:r>
        <w:t>i</w:t>
      </w:r>
      <w:r>
        <w:rPr>
          <w:spacing w:val="-4"/>
        </w:rPr>
        <w:t>l</w:t>
      </w:r>
      <w:r>
        <w:t>es</w:t>
      </w:r>
      <w:r>
        <w:rPr>
          <w:spacing w:val="1"/>
        </w:rPr>
        <w:t xml:space="preserve"> </w:t>
      </w:r>
      <w:r>
        <w:rPr>
          <w:spacing w:val="2"/>
        </w:rPr>
        <w:t>f</w:t>
      </w:r>
      <w:r>
        <w:t>or</w:t>
      </w:r>
    </w:p>
    <w:p w:rsidR="00CD034C" w:rsidRDefault="00CD034C">
      <w:pPr>
        <w:pStyle w:val="BodyText"/>
        <w:numPr>
          <w:ilvl w:val="1"/>
          <w:numId w:val="9"/>
        </w:numPr>
        <w:tabs>
          <w:tab w:val="left" w:pos="1540"/>
        </w:tabs>
        <w:kinsoku w:val="0"/>
        <w:overflowPunct w:val="0"/>
        <w:spacing w:line="293" w:lineRule="exact"/>
        <w:ind w:left="1540"/>
      </w:pPr>
      <w:r>
        <w:t>t</w:t>
      </w:r>
      <w:r>
        <w:rPr>
          <w:spacing w:val="1"/>
        </w:rPr>
        <w:t>h</w:t>
      </w:r>
      <w:r>
        <w:t>e lo</w:t>
      </w:r>
      <w:r>
        <w:rPr>
          <w:spacing w:val="-3"/>
        </w:rPr>
        <w:t>c</w:t>
      </w:r>
      <w:r>
        <w:t>al N</w:t>
      </w:r>
      <w:r>
        <w:rPr>
          <w:spacing w:val="-1"/>
        </w:rPr>
        <w:t>H</w:t>
      </w:r>
      <w:r>
        <w:t>S B</w:t>
      </w:r>
      <w:r>
        <w:rPr>
          <w:spacing w:val="-2"/>
        </w:rPr>
        <w:t>o</w:t>
      </w:r>
      <w:r>
        <w:t>ard</w:t>
      </w:r>
    </w:p>
    <w:p w:rsidR="00CD034C" w:rsidRDefault="00CD034C">
      <w:pPr>
        <w:pStyle w:val="BodyText"/>
        <w:numPr>
          <w:ilvl w:val="1"/>
          <w:numId w:val="9"/>
        </w:numPr>
        <w:tabs>
          <w:tab w:val="left" w:pos="1540"/>
        </w:tabs>
        <w:kinsoku w:val="0"/>
        <w:overflowPunct w:val="0"/>
        <w:spacing w:line="276" w:lineRule="exact"/>
        <w:ind w:left="1540"/>
      </w:pPr>
      <w:r>
        <w:rPr>
          <w:spacing w:val="-1"/>
        </w:rPr>
        <w:t>Ci</w:t>
      </w:r>
      <w:r>
        <w:t>ti</w:t>
      </w:r>
      <w:r>
        <w:rPr>
          <w:spacing w:val="-3"/>
        </w:rPr>
        <w:t>z</w:t>
      </w:r>
      <w:r>
        <w:t xml:space="preserve">ens </w:t>
      </w:r>
      <w:smartTag w:uri="urn:schemas-microsoft-com:office:smarttags" w:element="PersonName">
        <w:r>
          <w:t>Ad</w:t>
        </w:r>
        <w:r>
          <w:rPr>
            <w:spacing w:val="-3"/>
          </w:rPr>
          <w:t>v</w:t>
        </w:r>
        <w:r>
          <w:t>ice</w:t>
        </w:r>
      </w:smartTag>
      <w:r>
        <w:t xml:space="preserve"> </w:t>
      </w:r>
      <w:smartTag w:uri="urn:schemas-microsoft-com:office:smarttags" w:element="PersonName">
        <w:r>
          <w:t>Scotl</w:t>
        </w:r>
        <w:r>
          <w:rPr>
            <w:spacing w:val="-2"/>
          </w:rPr>
          <w:t>a</w:t>
        </w:r>
        <w:r>
          <w:t>nd</w:t>
        </w:r>
      </w:smartTag>
      <w:r>
        <w:t xml:space="preserve"> (CAS)</w:t>
      </w:r>
    </w:p>
    <w:p w:rsidR="00CD034C" w:rsidRDefault="00CD034C">
      <w:pPr>
        <w:pStyle w:val="BodyText"/>
        <w:numPr>
          <w:ilvl w:val="0"/>
          <w:numId w:val="9"/>
        </w:numPr>
        <w:tabs>
          <w:tab w:val="left" w:pos="820"/>
        </w:tabs>
        <w:kinsoku w:val="0"/>
        <w:overflowPunct w:val="0"/>
        <w:spacing w:before="1" w:line="274" w:lineRule="exact"/>
        <w:ind w:right="1350"/>
      </w:pPr>
      <w:r>
        <w:t>Pro</w:t>
      </w:r>
      <w:r>
        <w:rPr>
          <w:spacing w:val="-3"/>
        </w:rPr>
        <w:t>v</w:t>
      </w:r>
      <w:r>
        <w:t>ide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>a</w:t>
      </w:r>
      <w:r>
        <w:t>se s</w:t>
      </w:r>
      <w:r>
        <w:rPr>
          <w:spacing w:val="-2"/>
        </w:rPr>
        <w:t>t</w:t>
      </w:r>
      <w:r>
        <w:t>udies</w:t>
      </w:r>
      <w:r>
        <w:rPr>
          <w:spacing w:val="-2"/>
        </w:rPr>
        <w:t xml:space="preserve"> f</w:t>
      </w:r>
      <w:r>
        <w:t xml:space="preserve">or </w:t>
      </w:r>
      <w:r>
        <w:rPr>
          <w:spacing w:val="3"/>
        </w:rPr>
        <w:t>5</w:t>
      </w:r>
      <w:r>
        <w:rPr>
          <w:spacing w:val="-1"/>
        </w:rPr>
        <w:t>-</w:t>
      </w:r>
      <w:r>
        <w:t>10%</w:t>
      </w:r>
      <w:r>
        <w:rPr>
          <w:spacing w:val="-2"/>
        </w:rPr>
        <w:t xml:space="preserve"> 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c</w:t>
      </w:r>
      <w:r>
        <w:t xml:space="preserve">ases </w:t>
      </w:r>
      <w:r>
        <w:rPr>
          <w:spacing w:val="-2"/>
        </w:rPr>
        <w:t>t</w:t>
      </w:r>
      <w:r>
        <w:t>o i</w:t>
      </w:r>
      <w:r>
        <w:rPr>
          <w:spacing w:val="-2"/>
        </w:rPr>
        <w:t>n</w:t>
      </w:r>
      <w:r>
        <w:t>dicate</w:t>
      </w:r>
      <w:r>
        <w:rPr>
          <w:spacing w:val="-2"/>
        </w:rPr>
        <w:t xml:space="preserve"> </w:t>
      </w:r>
      <w:r>
        <w:t>tre</w:t>
      </w:r>
      <w:r>
        <w:rPr>
          <w:spacing w:val="1"/>
        </w:rPr>
        <w:t>n</w:t>
      </w:r>
      <w:r>
        <w:t>d</w:t>
      </w:r>
      <w:r>
        <w:rPr>
          <w:spacing w:val="-3"/>
        </w:rPr>
        <w:t>s</w:t>
      </w:r>
      <w:r>
        <w:t>, issu</w:t>
      </w:r>
      <w:r>
        <w:rPr>
          <w:spacing w:val="1"/>
        </w:rPr>
        <w:t>e</w:t>
      </w:r>
      <w:r>
        <w:rPr>
          <w:spacing w:val="-3"/>
        </w:rPr>
        <w:t>s</w:t>
      </w:r>
      <w:r>
        <w:t>, de</w:t>
      </w:r>
      <w:r>
        <w:rPr>
          <w:spacing w:val="-2"/>
        </w:rPr>
        <w:t>p</w:t>
      </w:r>
      <w:r>
        <w:t>art</w:t>
      </w:r>
      <w:r>
        <w:rPr>
          <w:spacing w:val="-1"/>
        </w:rPr>
        <w:t>m</w:t>
      </w:r>
      <w:r>
        <w:t>ents,</w:t>
      </w:r>
      <w:r>
        <w:rPr>
          <w:spacing w:val="-2"/>
        </w:rPr>
        <w:t xml:space="preserve"> </w:t>
      </w:r>
      <w:r>
        <w:t>st</w:t>
      </w:r>
      <w:r>
        <w:rPr>
          <w:spacing w:val="-2"/>
        </w:rPr>
        <w:t>a</w:t>
      </w:r>
      <w:r>
        <w:t xml:space="preserve">ff </w:t>
      </w:r>
      <w:r>
        <w:rPr>
          <w:spacing w:val="-1"/>
        </w:rPr>
        <w:t>g</w:t>
      </w:r>
      <w:r>
        <w:t>roup</w:t>
      </w:r>
      <w:r>
        <w:rPr>
          <w:spacing w:val="2"/>
        </w:rPr>
        <w:t>s</w:t>
      </w:r>
      <w:r>
        <w:t>,</w:t>
      </w:r>
      <w:r>
        <w:rPr>
          <w:spacing w:val="-2"/>
        </w:rPr>
        <w:t xml:space="preserve"> </w:t>
      </w:r>
      <w:proofErr w:type="spellStart"/>
      <w:r>
        <w:t>etc</w:t>
      </w:r>
      <w:proofErr w:type="spellEnd"/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>r the</w:t>
      </w:r>
      <w:r>
        <w:rPr>
          <w:spacing w:val="-2"/>
        </w:rPr>
        <w:t xml:space="preserve"> </w:t>
      </w:r>
      <w:r>
        <w:t xml:space="preserve">local </w:t>
      </w:r>
      <w:r>
        <w:rPr>
          <w:spacing w:val="-3"/>
        </w:rPr>
        <w:t>H</w:t>
      </w:r>
      <w:r>
        <w:t>ealth</w:t>
      </w:r>
      <w:r>
        <w:rPr>
          <w:spacing w:val="-2"/>
        </w:rPr>
        <w:t xml:space="preserve"> </w:t>
      </w:r>
      <w:r>
        <w:t>Boar</w:t>
      </w:r>
      <w:r>
        <w:rPr>
          <w:spacing w:val="-3"/>
        </w:rPr>
        <w:t>d</w:t>
      </w:r>
      <w:r>
        <w:t>.</w:t>
      </w:r>
    </w:p>
    <w:p w:rsidR="00CD034C" w:rsidRDefault="00CD034C">
      <w:pPr>
        <w:kinsoku w:val="0"/>
        <w:overflowPunct w:val="0"/>
        <w:spacing w:before="12" w:line="260" w:lineRule="exact"/>
        <w:rPr>
          <w:sz w:val="26"/>
          <w:szCs w:val="26"/>
        </w:rPr>
      </w:pPr>
    </w:p>
    <w:p w:rsidR="00CD034C" w:rsidRDefault="00CD034C">
      <w:pPr>
        <w:pStyle w:val="Heading1"/>
        <w:kinsoku w:val="0"/>
        <w:overflowPunct w:val="0"/>
        <w:ind w:right="321"/>
        <w:rPr>
          <w:b w:val="0"/>
          <w:bCs w:val="0"/>
        </w:rPr>
      </w:pPr>
      <w:r>
        <w:t>Promo</w:t>
      </w:r>
      <w:r>
        <w:rPr>
          <w:spacing w:val="-1"/>
        </w:rPr>
        <w:t>t</w:t>
      </w:r>
      <w:r>
        <w:t>ion</w:t>
      </w:r>
    </w:p>
    <w:p w:rsidR="00CD034C" w:rsidRDefault="00CD034C">
      <w:pPr>
        <w:pStyle w:val="BodyText"/>
        <w:kinsoku w:val="0"/>
        <w:overflowPunct w:val="0"/>
        <w:ind w:left="100" w:right="184" w:firstLine="0"/>
      </w:pPr>
      <w:r>
        <w:t>Publ</w:t>
      </w:r>
      <w:r>
        <w:rPr>
          <w:spacing w:val="-1"/>
        </w:rPr>
        <w:t>i</w:t>
      </w:r>
      <w:r>
        <w:t xml:space="preserve">cise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t>pati</w:t>
      </w:r>
      <w:r>
        <w:rPr>
          <w:spacing w:val="-2"/>
        </w:rPr>
        <w:t>e</w:t>
      </w:r>
      <w:r>
        <w:t>nt</w:t>
      </w:r>
      <w:r>
        <w:rPr>
          <w:spacing w:val="-2"/>
        </w:rPr>
        <w:t xml:space="preserve"> a</w:t>
      </w:r>
      <w:r>
        <w:t>d</w:t>
      </w:r>
      <w:r>
        <w:rPr>
          <w:spacing w:val="-3"/>
        </w:rPr>
        <w:t>v</w:t>
      </w:r>
      <w:r>
        <w:t>ice and s</w:t>
      </w:r>
      <w:r>
        <w:rPr>
          <w:spacing w:val="-1"/>
        </w:rPr>
        <w:t>u</w:t>
      </w:r>
      <w:r>
        <w:t>p</w:t>
      </w:r>
      <w:r>
        <w:rPr>
          <w:spacing w:val="-2"/>
        </w:rPr>
        <w:t>p</w:t>
      </w:r>
      <w:r>
        <w:t>o</w:t>
      </w:r>
      <w:r>
        <w:rPr>
          <w:spacing w:val="3"/>
        </w:rPr>
        <w:t>r</w:t>
      </w:r>
      <w:r>
        <w:t>t ser</w:t>
      </w:r>
      <w:r>
        <w:rPr>
          <w:spacing w:val="-4"/>
        </w:rPr>
        <w:t>v</w:t>
      </w:r>
      <w:r>
        <w:t>ice to</w:t>
      </w:r>
      <w:r>
        <w:rPr>
          <w:spacing w:val="-1"/>
        </w:rPr>
        <w:t xml:space="preserve"> </w:t>
      </w:r>
      <w:r>
        <w:t>ensure cl</w:t>
      </w:r>
      <w:r>
        <w:rPr>
          <w:spacing w:val="-1"/>
        </w:rPr>
        <w:t>i</w:t>
      </w:r>
      <w:r>
        <w:t>ents,</w:t>
      </w:r>
      <w:r>
        <w:rPr>
          <w:spacing w:val="-2"/>
        </w:rPr>
        <w:t xml:space="preserve"> h</w:t>
      </w:r>
      <w:r>
        <w:t>ealth pr</w:t>
      </w:r>
      <w:r>
        <w:rPr>
          <w:spacing w:val="-3"/>
        </w:rPr>
        <w:t>o</w:t>
      </w:r>
      <w:r>
        <w:rPr>
          <w:spacing w:val="2"/>
        </w:rPr>
        <w:t>f</w:t>
      </w:r>
      <w:r>
        <w:t>essi</w:t>
      </w:r>
      <w:r>
        <w:rPr>
          <w:spacing w:val="-2"/>
        </w:rPr>
        <w:t>o</w:t>
      </w:r>
      <w:r>
        <w:t>nals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1"/>
        </w:rPr>
        <w:t xml:space="preserve"> </w:t>
      </w:r>
      <w:r>
        <w:t>hea</w:t>
      </w:r>
      <w:r>
        <w:rPr>
          <w:spacing w:val="-3"/>
        </w:rPr>
        <w:t>l</w:t>
      </w:r>
      <w:r>
        <w:t>th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>a</w:t>
      </w:r>
      <w:r>
        <w:t>re</w:t>
      </w:r>
      <w:r>
        <w:rPr>
          <w:spacing w:val="-2"/>
        </w:rPr>
        <w:t xml:space="preserve"> </w:t>
      </w:r>
      <w:r>
        <w:t>pro</w:t>
      </w:r>
      <w:r>
        <w:rPr>
          <w:spacing w:val="-3"/>
        </w:rPr>
        <w:t>v</w:t>
      </w:r>
      <w:r>
        <w:t>id</w:t>
      </w:r>
      <w:r>
        <w:rPr>
          <w:spacing w:val="1"/>
        </w:rPr>
        <w:t>e</w:t>
      </w:r>
      <w:r>
        <w:t>rs</w:t>
      </w:r>
      <w:r>
        <w:rPr>
          <w:spacing w:val="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2"/>
        </w:rPr>
        <w:t>d</w:t>
      </w:r>
      <w:r>
        <w:t xml:space="preserve">e </w:t>
      </w:r>
      <w:r>
        <w:rPr>
          <w:spacing w:val="1"/>
        </w:rPr>
        <w:t>a</w:t>
      </w:r>
      <w:r>
        <w:rPr>
          <w:spacing w:val="-3"/>
        </w:rPr>
        <w:t>w</w:t>
      </w:r>
      <w:r>
        <w:t xml:space="preserve">are </w:t>
      </w:r>
      <w:r>
        <w:rPr>
          <w:spacing w:val="-1"/>
        </w:rPr>
        <w:t>o</w:t>
      </w:r>
      <w:r>
        <w:t>f a</w:t>
      </w:r>
      <w:r>
        <w:rPr>
          <w:spacing w:val="-2"/>
        </w:rPr>
        <w:t>n</w:t>
      </w:r>
      <w:r>
        <w:t>d</w:t>
      </w:r>
      <w:r>
        <w:rPr>
          <w:spacing w:val="3"/>
        </w:rPr>
        <w:t xml:space="preserve"> </w:t>
      </w:r>
      <w:r>
        <w:t>k</w:t>
      </w:r>
      <w:r>
        <w:rPr>
          <w:spacing w:val="-2"/>
        </w:rPr>
        <w:t>n</w:t>
      </w:r>
      <w:r>
        <w:t>ow</w:t>
      </w:r>
      <w:r>
        <w:rPr>
          <w:spacing w:val="-3"/>
        </w:rPr>
        <w:t xml:space="preserve"> </w:t>
      </w:r>
      <w:r>
        <w:rPr>
          <w:spacing w:val="1"/>
        </w:rPr>
        <w:t>h</w:t>
      </w:r>
      <w:r>
        <w:t>ow</w:t>
      </w:r>
      <w:r>
        <w:rPr>
          <w:spacing w:val="-3"/>
        </w:rPr>
        <w:t xml:space="preserve"> </w:t>
      </w:r>
      <w:r>
        <w:t xml:space="preserve">to </w:t>
      </w:r>
      <w:r>
        <w:rPr>
          <w:spacing w:val="1"/>
        </w:rPr>
        <w:t>a</w:t>
      </w:r>
      <w:r>
        <w:t>ccess t</w:t>
      </w:r>
      <w:r>
        <w:rPr>
          <w:spacing w:val="1"/>
        </w:rPr>
        <w:t>h</w:t>
      </w:r>
      <w:r>
        <w:t xml:space="preserve">e </w:t>
      </w:r>
      <w:r>
        <w:rPr>
          <w:spacing w:val="-2"/>
        </w:rPr>
        <w:t>s</w:t>
      </w:r>
      <w:r>
        <w:t>er</w:t>
      </w:r>
      <w:r>
        <w:rPr>
          <w:spacing w:val="-4"/>
        </w:rPr>
        <w:t>v</w:t>
      </w:r>
      <w:r>
        <w:t>ice by</w:t>
      </w:r>
    </w:p>
    <w:p w:rsidR="00CD034C" w:rsidRDefault="00CD034C">
      <w:pPr>
        <w:pStyle w:val="BodyText"/>
        <w:numPr>
          <w:ilvl w:val="0"/>
          <w:numId w:val="9"/>
        </w:numPr>
        <w:tabs>
          <w:tab w:val="left" w:pos="820"/>
        </w:tabs>
        <w:kinsoku w:val="0"/>
        <w:overflowPunct w:val="0"/>
        <w:spacing w:before="21" w:line="276" w:lineRule="exact"/>
        <w:ind w:right="204"/>
      </w:pPr>
      <w:r>
        <w:rPr>
          <w:spacing w:val="-1"/>
        </w:rPr>
        <w:t>D</w:t>
      </w:r>
      <w:r>
        <w:t>e</w:t>
      </w:r>
      <w:r>
        <w:rPr>
          <w:spacing w:val="-3"/>
        </w:rPr>
        <w:t>v</w:t>
      </w:r>
      <w:r>
        <w:t>elo</w:t>
      </w:r>
      <w:r>
        <w:rPr>
          <w:spacing w:val="1"/>
        </w:rPr>
        <w:t>p</w:t>
      </w:r>
      <w:r>
        <w:t>ing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>i</w:t>
      </w:r>
      <w:r>
        <w:rPr>
          <w:spacing w:val="-3"/>
        </w:rPr>
        <w:t>v</w:t>
      </w:r>
      <w:r>
        <w:t>e</w:t>
      </w:r>
      <w:r>
        <w:rPr>
          <w:spacing w:val="1"/>
        </w:rPr>
        <w:t>r</w:t>
      </w:r>
      <w:r>
        <w:t>ing</w:t>
      </w:r>
      <w:r>
        <w:rPr>
          <w:spacing w:val="-1"/>
        </w:rPr>
        <w:t xml:space="preserve"> </w:t>
      </w:r>
      <w:r>
        <w:t xml:space="preserve">a </w:t>
      </w:r>
      <w:r>
        <w:rPr>
          <w:spacing w:val="1"/>
        </w:rPr>
        <w:t>m</w:t>
      </w:r>
      <w:r>
        <w:t>ark</w:t>
      </w:r>
      <w:r>
        <w:rPr>
          <w:spacing w:val="-3"/>
        </w:rPr>
        <w:t>e</w:t>
      </w:r>
      <w:r>
        <w:t>ting</w:t>
      </w:r>
      <w:r>
        <w:rPr>
          <w:spacing w:val="-2"/>
        </w:rPr>
        <w:t xml:space="preserve"> </w:t>
      </w:r>
      <w:r>
        <w:t>strat</w:t>
      </w:r>
      <w:r>
        <w:rPr>
          <w:spacing w:val="1"/>
        </w:rPr>
        <w:t>e</w:t>
      </w:r>
      <w:r>
        <w:rPr>
          <w:spacing w:val="-4"/>
        </w:rPr>
        <w:t>g</w:t>
      </w:r>
      <w:r>
        <w:t>y</w:t>
      </w:r>
      <w:r>
        <w:rPr>
          <w:spacing w:val="-3"/>
        </w:rPr>
        <w:t xml:space="preserve"> </w:t>
      </w:r>
      <w:r>
        <w:t>in c</w:t>
      </w:r>
      <w:r>
        <w:rPr>
          <w:spacing w:val="1"/>
        </w:rPr>
        <w:t>o</w:t>
      </w:r>
      <w:r>
        <w:t>l</w:t>
      </w:r>
      <w:r>
        <w:rPr>
          <w:spacing w:val="-1"/>
        </w:rPr>
        <w:t>l</w:t>
      </w:r>
      <w:r>
        <w:t>aborati</w:t>
      </w:r>
      <w:r>
        <w:rPr>
          <w:spacing w:val="-2"/>
        </w:rPr>
        <w:t>o</w:t>
      </w:r>
      <w:r>
        <w:t xml:space="preserve">n </w:t>
      </w:r>
      <w:r>
        <w:rPr>
          <w:spacing w:val="-3"/>
        </w:rPr>
        <w:t>w</w:t>
      </w:r>
      <w:r>
        <w:t>ith CAS</w:t>
      </w:r>
      <w:r>
        <w:rPr>
          <w:spacing w:val="1"/>
        </w:rPr>
        <w:t xml:space="preserve"> a</w:t>
      </w:r>
      <w:r>
        <w:rPr>
          <w:spacing w:val="-2"/>
        </w:rPr>
        <w:t>n</w:t>
      </w:r>
      <w:r>
        <w:t>d t</w:t>
      </w:r>
      <w:r>
        <w:rPr>
          <w:spacing w:val="1"/>
        </w:rPr>
        <w:t>h</w:t>
      </w:r>
      <w:r>
        <w:t>e lo</w:t>
      </w:r>
      <w:r>
        <w:rPr>
          <w:spacing w:val="-3"/>
        </w:rPr>
        <w:t>c</w:t>
      </w:r>
      <w:r>
        <w:t>al h</w:t>
      </w:r>
      <w:r>
        <w:rPr>
          <w:spacing w:val="-2"/>
        </w:rPr>
        <w:t>e</w:t>
      </w:r>
      <w:r>
        <w:t>alth</w:t>
      </w:r>
      <w:r>
        <w:rPr>
          <w:spacing w:val="-2"/>
        </w:rPr>
        <w:t xml:space="preserve"> </w:t>
      </w:r>
      <w:r>
        <w:t>b</w:t>
      </w:r>
      <w:r>
        <w:rPr>
          <w:spacing w:val="-2"/>
        </w:rPr>
        <w:t>o</w:t>
      </w:r>
      <w:r>
        <w:t>ard,</w:t>
      </w:r>
      <w:r>
        <w:rPr>
          <w:spacing w:val="1"/>
        </w:rPr>
        <w:t xml:space="preserve"> </w:t>
      </w:r>
      <w:r>
        <w:t>including</w:t>
      </w:r>
    </w:p>
    <w:p w:rsidR="00CD034C" w:rsidRDefault="00CD034C">
      <w:pPr>
        <w:pStyle w:val="BodyText"/>
        <w:numPr>
          <w:ilvl w:val="1"/>
          <w:numId w:val="9"/>
        </w:numPr>
        <w:tabs>
          <w:tab w:val="left" w:pos="1540"/>
        </w:tabs>
        <w:kinsoku w:val="0"/>
        <w:overflowPunct w:val="0"/>
        <w:spacing w:line="276" w:lineRule="exact"/>
        <w:ind w:left="1540" w:right="109"/>
      </w:pPr>
      <w:r>
        <w:t>distr</w:t>
      </w:r>
      <w:r>
        <w:rPr>
          <w:spacing w:val="-2"/>
        </w:rPr>
        <w:t>i</w:t>
      </w:r>
      <w:r>
        <w:t>bution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4"/>
        </w:rPr>
        <w:t xml:space="preserve"> </w:t>
      </w:r>
      <w:r>
        <w:t>re</w:t>
      </w:r>
      <w:r>
        <w:rPr>
          <w:spacing w:val="-3"/>
        </w:rPr>
        <w:t>l</w:t>
      </w:r>
      <w:r>
        <w:t>e</w:t>
      </w:r>
      <w:r>
        <w:rPr>
          <w:spacing w:val="-3"/>
        </w:rPr>
        <w:t>v</w:t>
      </w:r>
      <w:r>
        <w:t>ant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arket</w:t>
      </w:r>
      <w:r>
        <w:rPr>
          <w:spacing w:val="-3"/>
        </w:rPr>
        <w:t>i</w:t>
      </w:r>
      <w:r>
        <w:t>ng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2"/>
        </w:rPr>
        <w:t>t</w:t>
      </w:r>
      <w:r>
        <w:t>er</w:t>
      </w:r>
      <w:r>
        <w:rPr>
          <w:spacing w:val="-2"/>
        </w:rPr>
        <w:t>i</w:t>
      </w:r>
      <w:r>
        <w:t>al to</w:t>
      </w:r>
      <w:r>
        <w:rPr>
          <w:spacing w:val="1"/>
        </w:rPr>
        <w:t xml:space="preserve"> </w:t>
      </w:r>
      <w:r>
        <w:rPr>
          <w:spacing w:val="-3"/>
        </w:rPr>
        <w:t>l</w:t>
      </w:r>
      <w:r>
        <w:t>ocal CAB</w:t>
      </w:r>
      <w:r>
        <w:rPr>
          <w:spacing w:val="-2"/>
        </w:rPr>
        <w:t xml:space="preserve"> o</w:t>
      </w:r>
      <w:r>
        <w:t>f</w:t>
      </w:r>
      <w:r>
        <w:rPr>
          <w:spacing w:val="3"/>
        </w:rPr>
        <w:t>f</w:t>
      </w:r>
      <w:r>
        <w:t>i</w:t>
      </w:r>
      <w:r>
        <w:rPr>
          <w:spacing w:val="3"/>
        </w:rPr>
        <w:t>c</w:t>
      </w:r>
      <w:r>
        <w:t>e</w:t>
      </w:r>
      <w:r>
        <w:rPr>
          <w:spacing w:val="-3"/>
        </w:rPr>
        <w:t>s</w:t>
      </w:r>
      <w:r>
        <w:t>,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>H</w:t>
      </w:r>
      <w:r>
        <w:t>S and</w:t>
      </w:r>
      <w:r>
        <w:rPr>
          <w:spacing w:val="-2"/>
        </w:rPr>
        <w:t xml:space="preserve"> </w:t>
      </w:r>
      <w:r>
        <w:t>app</w:t>
      </w:r>
      <w:r>
        <w:rPr>
          <w:spacing w:val="-4"/>
        </w:rPr>
        <w:t>r</w:t>
      </w:r>
      <w:r>
        <w:t>opr</w:t>
      </w:r>
      <w:r>
        <w:rPr>
          <w:spacing w:val="-2"/>
        </w:rPr>
        <w:t>i</w:t>
      </w:r>
      <w:r>
        <w:t>ate</w:t>
      </w:r>
      <w:r>
        <w:rPr>
          <w:spacing w:val="-1"/>
        </w:rPr>
        <w:t xml:space="preserve"> </w:t>
      </w:r>
      <w:r>
        <w:t>local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-3"/>
        </w:rPr>
        <w:t>g</w:t>
      </w:r>
      <w:r>
        <w:t>anisatio</w:t>
      </w:r>
      <w:r>
        <w:rPr>
          <w:spacing w:val="1"/>
        </w:rPr>
        <w:t>n</w:t>
      </w:r>
      <w:r>
        <w:t>s</w:t>
      </w:r>
    </w:p>
    <w:p w:rsidR="00CD034C" w:rsidRDefault="00CD034C">
      <w:pPr>
        <w:pStyle w:val="BodyText"/>
        <w:numPr>
          <w:ilvl w:val="1"/>
          <w:numId w:val="9"/>
        </w:numPr>
        <w:tabs>
          <w:tab w:val="left" w:pos="1540"/>
        </w:tabs>
        <w:kinsoku w:val="0"/>
        <w:overflowPunct w:val="0"/>
        <w:spacing w:line="293" w:lineRule="exact"/>
        <w:ind w:left="1540"/>
      </w:pPr>
      <w:r>
        <w:t>att</w:t>
      </w:r>
      <w:r>
        <w:rPr>
          <w:spacing w:val="-2"/>
        </w:rPr>
        <w:t>e</w:t>
      </w:r>
      <w:r>
        <w:t>nd</w:t>
      </w:r>
      <w:r>
        <w:rPr>
          <w:spacing w:val="-2"/>
        </w:rPr>
        <w:t>a</w:t>
      </w:r>
      <w:r>
        <w:t>nce</w:t>
      </w:r>
      <w:r>
        <w:rPr>
          <w:spacing w:val="-2"/>
        </w:rPr>
        <w:t xml:space="preserve"> </w:t>
      </w:r>
      <w:r>
        <w:t>at rele</w:t>
      </w:r>
      <w:r>
        <w:rPr>
          <w:spacing w:val="-2"/>
        </w:rPr>
        <w:t>v</w:t>
      </w:r>
      <w:r>
        <w:t>ant</w:t>
      </w:r>
      <w:r>
        <w:rPr>
          <w:spacing w:val="-4"/>
        </w:rPr>
        <w:t xml:space="preserve"> </w:t>
      </w:r>
      <w:r>
        <w:t>loc</w:t>
      </w:r>
      <w:r>
        <w:rPr>
          <w:spacing w:val="1"/>
        </w:rPr>
        <w:t>a</w:t>
      </w:r>
      <w:r>
        <w:t>l e</w:t>
      </w:r>
      <w:r>
        <w:rPr>
          <w:spacing w:val="-3"/>
        </w:rPr>
        <w:t>v</w:t>
      </w:r>
      <w:r>
        <w:t xml:space="preserve">ents, </w:t>
      </w:r>
      <w:r>
        <w:rPr>
          <w:spacing w:val="-2"/>
        </w:rPr>
        <w:t>c</w:t>
      </w:r>
      <w:r>
        <w:t>o</w:t>
      </w:r>
      <w:r>
        <w:rPr>
          <w:spacing w:val="-2"/>
        </w:rPr>
        <w:t>n</w:t>
      </w:r>
      <w:r>
        <w:t>f</w:t>
      </w:r>
      <w:r>
        <w:rPr>
          <w:spacing w:val="1"/>
        </w:rPr>
        <w:t>e</w:t>
      </w:r>
      <w:r>
        <w:t>ren</w:t>
      </w:r>
      <w:r>
        <w:rPr>
          <w:spacing w:val="-3"/>
        </w:rPr>
        <w:t>c</w:t>
      </w:r>
      <w:r>
        <w:t xml:space="preserve">es </w:t>
      </w:r>
      <w:r>
        <w:rPr>
          <w:spacing w:val="1"/>
        </w:rPr>
        <w:t>a</w:t>
      </w:r>
      <w:r>
        <w:rPr>
          <w:spacing w:val="-2"/>
        </w:rPr>
        <w:t>n</w:t>
      </w:r>
      <w:r>
        <w:t>d s</w:t>
      </w:r>
      <w:r>
        <w:rPr>
          <w:spacing w:val="-1"/>
        </w:rPr>
        <w:t>e</w:t>
      </w:r>
      <w:r>
        <w:rPr>
          <w:spacing w:val="1"/>
        </w:rPr>
        <w:t>m</w:t>
      </w:r>
      <w:r>
        <w:t>i</w:t>
      </w:r>
      <w:r>
        <w:rPr>
          <w:spacing w:val="-2"/>
        </w:rPr>
        <w:t>n</w:t>
      </w:r>
      <w:r>
        <w:t>ars</w:t>
      </w:r>
    </w:p>
    <w:p w:rsidR="00CD034C" w:rsidRDefault="00CD034C">
      <w:pPr>
        <w:pStyle w:val="BodyText"/>
        <w:numPr>
          <w:ilvl w:val="1"/>
          <w:numId w:val="9"/>
        </w:numPr>
        <w:tabs>
          <w:tab w:val="left" w:pos="1540"/>
        </w:tabs>
        <w:kinsoku w:val="0"/>
        <w:overflowPunct w:val="0"/>
        <w:spacing w:line="276" w:lineRule="exact"/>
        <w:ind w:left="1540"/>
      </w:pPr>
      <w:r>
        <w:rPr>
          <w:spacing w:val="-1"/>
        </w:rPr>
        <w:t>l</w:t>
      </w:r>
      <w:r>
        <w:t xml:space="preserve">iaison </w:t>
      </w:r>
      <w:r>
        <w:rPr>
          <w:spacing w:val="-3"/>
        </w:rPr>
        <w:t>w</w:t>
      </w:r>
      <w:r>
        <w:t>ith local ne</w:t>
      </w:r>
      <w:r>
        <w:rPr>
          <w:spacing w:val="-3"/>
        </w:rPr>
        <w:t>w</w:t>
      </w:r>
      <w:r>
        <w:t>spa</w:t>
      </w:r>
      <w:r>
        <w:rPr>
          <w:spacing w:val="-2"/>
        </w:rPr>
        <w:t>p</w:t>
      </w:r>
      <w:r>
        <w:t>ers a</w:t>
      </w:r>
      <w:r>
        <w:rPr>
          <w:spacing w:val="-1"/>
        </w:rPr>
        <w:t>n</w:t>
      </w:r>
      <w:r>
        <w:t>d ra</w:t>
      </w:r>
      <w:r>
        <w:rPr>
          <w:spacing w:val="1"/>
        </w:rPr>
        <w:t>d</w:t>
      </w:r>
      <w:r>
        <w:t>io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d</w:t>
      </w:r>
      <w:r>
        <w:rPr>
          <w:spacing w:val="-3"/>
        </w:rPr>
        <w:t>v</w:t>
      </w:r>
      <w:r>
        <w:t>ertise and raise</w:t>
      </w:r>
    </w:p>
    <w:p w:rsidR="00CD034C" w:rsidRDefault="00CD034C">
      <w:pPr>
        <w:pStyle w:val="BodyText"/>
        <w:kinsoku w:val="0"/>
        <w:overflowPunct w:val="0"/>
        <w:spacing w:line="255" w:lineRule="exact"/>
        <w:ind w:left="1540" w:firstLine="0"/>
      </w:pPr>
      <w:r>
        <w:t>a</w:t>
      </w:r>
      <w:r>
        <w:rPr>
          <w:spacing w:val="-3"/>
        </w:rPr>
        <w:t>w</w:t>
      </w:r>
      <w:r>
        <w:t xml:space="preserve">areness </w:t>
      </w:r>
      <w:r>
        <w:rPr>
          <w:spacing w:val="-1"/>
        </w:rPr>
        <w:t>o</w:t>
      </w:r>
      <w:r>
        <w:t>f 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e</w:t>
      </w:r>
      <w:r>
        <w:t>r</w:t>
      </w:r>
      <w:r>
        <w:rPr>
          <w:spacing w:val="-4"/>
        </w:rPr>
        <w:t>v</w:t>
      </w:r>
      <w:r>
        <w:rPr>
          <w:spacing w:val="1"/>
        </w:rPr>
        <w:t>i</w:t>
      </w:r>
      <w:r>
        <w:t>ce</w:t>
      </w:r>
    </w:p>
    <w:p w:rsidR="00CD034C" w:rsidRDefault="00CD034C">
      <w:pPr>
        <w:pStyle w:val="BodyText"/>
        <w:numPr>
          <w:ilvl w:val="1"/>
          <w:numId w:val="9"/>
        </w:numPr>
        <w:tabs>
          <w:tab w:val="left" w:pos="1540"/>
        </w:tabs>
        <w:kinsoku w:val="0"/>
        <w:overflowPunct w:val="0"/>
        <w:spacing w:before="4" w:line="276" w:lineRule="exact"/>
        <w:ind w:left="1540" w:right="321"/>
      </w:pPr>
      <w:r>
        <w:t>att</w:t>
      </w:r>
      <w:r>
        <w:rPr>
          <w:spacing w:val="-2"/>
        </w:rPr>
        <w:t>e</w:t>
      </w:r>
      <w:r>
        <w:t>n</w:t>
      </w:r>
      <w:r>
        <w:rPr>
          <w:spacing w:val="1"/>
        </w:rPr>
        <w:t>d</w:t>
      </w:r>
      <w:r>
        <w:rPr>
          <w:spacing w:val="-2"/>
        </w:rPr>
        <w:t>a</w:t>
      </w:r>
      <w:r>
        <w:t>nce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e</w:t>
      </w:r>
      <w:r>
        <w:t>etin</w:t>
      </w:r>
      <w:r>
        <w:rPr>
          <w:spacing w:val="-2"/>
        </w:rPr>
        <w:t>g</w:t>
      </w:r>
      <w:r>
        <w:t xml:space="preserve">s </w:t>
      </w:r>
      <w:r>
        <w:rPr>
          <w:spacing w:val="1"/>
        </w:rPr>
        <w:t>a</w:t>
      </w:r>
      <w:r>
        <w:t>nd</w:t>
      </w:r>
      <w:r>
        <w:rPr>
          <w:spacing w:val="-2"/>
        </w:rPr>
        <w:t xml:space="preserve"> </w:t>
      </w:r>
      <w:smartTag w:uri="urn:schemas-microsoft-com:office:smarttags" w:element="PersonName">
        <w:r>
          <w:t>training</w:t>
        </w:r>
      </w:smartTag>
      <w:r>
        <w:rPr>
          <w:spacing w:val="-2"/>
        </w:rPr>
        <w:t xml:space="preserve"> </w:t>
      </w:r>
      <w:r>
        <w:t>s</w:t>
      </w:r>
      <w:r>
        <w:rPr>
          <w:spacing w:val="1"/>
        </w:rPr>
        <w:t>e</w:t>
      </w:r>
      <w:r>
        <w:t>ssi</w:t>
      </w:r>
      <w:r>
        <w:rPr>
          <w:spacing w:val="-2"/>
        </w:rPr>
        <w:t>o</w:t>
      </w:r>
      <w:r>
        <w:rPr>
          <w:spacing w:val="3"/>
        </w:rPr>
        <w:t>n</w:t>
      </w:r>
      <w:r>
        <w:t>s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>ith NHS colle</w:t>
      </w:r>
      <w:r>
        <w:rPr>
          <w:spacing w:val="1"/>
        </w:rPr>
        <w:t>a</w:t>
      </w:r>
      <w:r>
        <w:rPr>
          <w:spacing w:val="-2"/>
        </w:rPr>
        <w:t>g</w:t>
      </w:r>
      <w:r>
        <w:t xml:space="preserve">ues </w:t>
      </w:r>
      <w:r>
        <w:rPr>
          <w:spacing w:val="-2"/>
        </w:rPr>
        <w:t>t</w:t>
      </w:r>
      <w:r>
        <w:t>o promote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t>PA</w:t>
      </w:r>
      <w:r>
        <w:rPr>
          <w:spacing w:val="-2"/>
        </w:rPr>
        <w:t>S</w:t>
      </w:r>
      <w:r>
        <w:t>S</w:t>
      </w:r>
    </w:p>
    <w:p w:rsidR="00CD034C" w:rsidRDefault="00CD034C">
      <w:pPr>
        <w:pStyle w:val="BodyText"/>
        <w:numPr>
          <w:ilvl w:val="1"/>
          <w:numId w:val="9"/>
        </w:numPr>
        <w:tabs>
          <w:tab w:val="left" w:pos="1540"/>
        </w:tabs>
        <w:kinsoku w:val="0"/>
        <w:overflowPunct w:val="0"/>
        <w:spacing w:line="293" w:lineRule="exact"/>
        <w:ind w:left="1540"/>
      </w:pPr>
      <w:r>
        <w:t>promotion</w:t>
      </w:r>
      <w:r>
        <w:rPr>
          <w:spacing w:val="-1"/>
        </w:rPr>
        <w:t xml:space="preserve"> o</w:t>
      </w:r>
      <w:r>
        <w:t>f</w:t>
      </w:r>
      <w:r>
        <w:rPr>
          <w:spacing w:val="1"/>
        </w:rPr>
        <w:t xml:space="preserve"> </w:t>
      </w:r>
      <w:r>
        <w:t>PASS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4"/>
        </w:rPr>
        <w:t xml:space="preserve"> </w:t>
      </w:r>
      <w:r>
        <w:t xml:space="preserve">CAB </w:t>
      </w:r>
      <w:r>
        <w:rPr>
          <w:spacing w:val="-3"/>
        </w:rPr>
        <w:t>w</w:t>
      </w:r>
      <w:r>
        <w:t xml:space="preserve">ebsites, </w:t>
      </w:r>
      <w:r>
        <w:rPr>
          <w:spacing w:val="-3"/>
        </w:rPr>
        <w:t>w</w:t>
      </w:r>
      <w:r>
        <w:t>here</w:t>
      </w:r>
      <w:r>
        <w:rPr>
          <w:spacing w:val="-2"/>
        </w:rPr>
        <w:t xml:space="preserve"> </w:t>
      </w:r>
      <w:r>
        <w:t>appr</w:t>
      </w:r>
      <w:r>
        <w:rPr>
          <w:spacing w:val="-3"/>
        </w:rPr>
        <w:t>o</w:t>
      </w:r>
      <w:r>
        <w:t>pr</w:t>
      </w:r>
      <w:r>
        <w:rPr>
          <w:spacing w:val="-2"/>
        </w:rPr>
        <w:t>i</w:t>
      </w:r>
      <w:r>
        <w:t>ate</w:t>
      </w:r>
    </w:p>
    <w:p w:rsidR="00CD034C" w:rsidRDefault="00CD034C">
      <w:pPr>
        <w:pStyle w:val="BodyText"/>
        <w:numPr>
          <w:ilvl w:val="0"/>
          <w:numId w:val="9"/>
        </w:numPr>
        <w:tabs>
          <w:tab w:val="left" w:pos="820"/>
        </w:tabs>
        <w:kinsoku w:val="0"/>
        <w:overflowPunct w:val="0"/>
        <w:spacing w:line="276" w:lineRule="exact"/>
        <w:ind w:right="751"/>
      </w:pPr>
      <w:r>
        <w:rPr>
          <w:spacing w:val="6"/>
        </w:rPr>
        <w:t>W</w:t>
      </w:r>
      <w:r>
        <w:rPr>
          <w:spacing w:val="-2"/>
        </w:rPr>
        <w:t>o</w:t>
      </w:r>
      <w:r>
        <w:rPr>
          <w:spacing w:val="-4"/>
        </w:rPr>
        <w:t>r</w:t>
      </w:r>
      <w:r>
        <w:t>king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t>ith NHS col</w:t>
      </w:r>
      <w:r>
        <w:rPr>
          <w:spacing w:val="-1"/>
        </w:rPr>
        <w:t>l</w:t>
      </w:r>
      <w:r>
        <w:t>ea</w:t>
      </w:r>
      <w:r>
        <w:rPr>
          <w:spacing w:val="-2"/>
        </w:rPr>
        <w:t>g</w:t>
      </w:r>
      <w:r>
        <w:t xml:space="preserve">ues </w:t>
      </w:r>
      <w:r>
        <w:rPr>
          <w:spacing w:val="-2"/>
        </w:rPr>
        <w:t>t</w:t>
      </w:r>
      <w:r>
        <w:t xml:space="preserve">o </w:t>
      </w:r>
      <w:r>
        <w:rPr>
          <w:spacing w:val="-1"/>
        </w:rPr>
        <w:t>d</w:t>
      </w:r>
      <w:r>
        <w:t>e</w:t>
      </w:r>
      <w:r>
        <w:rPr>
          <w:spacing w:val="-3"/>
        </w:rPr>
        <w:t>v</w:t>
      </w:r>
      <w:r>
        <w:t>elop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>m</w:t>
      </w:r>
      <w:r>
        <w:t>pl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-2"/>
        </w:rPr>
        <w:t>e</w:t>
      </w:r>
      <w:r>
        <w:t>nt lo</w:t>
      </w:r>
      <w:r>
        <w:rPr>
          <w:spacing w:val="-2"/>
        </w:rPr>
        <w:t>c</w:t>
      </w:r>
      <w:r>
        <w:t>al marketing strate</w:t>
      </w:r>
      <w:r>
        <w:rPr>
          <w:spacing w:val="-2"/>
        </w:rPr>
        <w:t>g</w:t>
      </w:r>
      <w:r>
        <w:t>ies to</w:t>
      </w:r>
      <w:r>
        <w:rPr>
          <w:spacing w:val="1"/>
        </w:rPr>
        <w:t xml:space="preserve"> </w:t>
      </w:r>
      <w:r>
        <w:rPr>
          <w:spacing w:val="-2"/>
        </w:rPr>
        <w:t>co</w:t>
      </w:r>
      <w:r>
        <w:rPr>
          <w:spacing w:val="1"/>
        </w:rPr>
        <w:t>m</w:t>
      </w:r>
      <w:r>
        <w:t>pl</w:t>
      </w:r>
      <w:r>
        <w:rPr>
          <w:spacing w:val="-2"/>
        </w:rPr>
        <w:t>e</w:t>
      </w:r>
      <w:r>
        <w:rPr>
          <w:spacing w:val="-1"/>
        </w:rPr>
        <w:t>m</w:t>
      </w:r>
      <w:r>
        <w:t xml:space="preserve">ent </w:t>
      </w:r>
      <w:r>
        <w:rPr>
          <w:spacing w:val="-2"/>
        </w:rPr>
        <w:t>t</w:t>
      </w:r>
      <w:r>
        <w:t>ho</w:t>
      </w:r>
      <w:r>
        <w:rPr>
          <w:spacing w:val="-3"/>
        </w:rPr>
        <w:t>s</w:t>
      </w:r>
      <w:r>
        <w:t xml:space="preserve">e </w:t>
      </w:r>
      <w:r>
        <w:rPr>
          <w:spacing w:val="1"/>
        </w:rPr>
        <w:t>o</w:t>
      </w:r>
      <w:r>
        <w:t>r</w:t>
      </w:r>
      <w:r>
        <w:rPr>
          <w:spacing w:val="-3"/>
        </w:rPr>
        <w:t>g</w:t>
      </w:r>
      <w:r>
        <w:t>anis</w:t>
      </w:r>
      <w:r>
        <w:rPr>
          <w:spacing w:val="-2"/>
        </w:rPr>
        <w:t>e</w:t>
      </w:r>
      <w:r>
        <w:t xml:space="preserve">d </w:t>
      </w:r>
      <w:r>
        <w:rPr>
          <w:spacing w:val="1"/>
        </w:rPr>
        <w:t>n</w:t>
      </w:r>
      <w:r>
        <w:rPr>
          <w:spacing w:val="-2"/>
        </w:rPr>
        <w:t>a</w:t>
      </w:r>
      <w:r>
        <w:t>tional</w:t>
      </w:r>
      <w:r>
        <w:rPr>
          <w:spacing w:val="-1"/>
        </w:rPr>
        <w:t>l</w:t>
      </w:r>
      <w:r>
        <w:rPr>
          <w:spacing w:val="3"/>
        </w:rPr>
        <w:t>y</w:t>
      </w:r>
      <w:r>
        <w:t>.</w:t>
      </w:r>
    </w:p>
    <w:p w:rsidR="00CD034C" w:rsidRDefault="00CD034C">
      <w:pPr>
        <w:pStyle w:val="BodyText"/>
        <w:numPr>
          <w:ilvl w:val="0"/>
          <w:numId w:val="9"/>
        </w:numPr>
        <w:tabs>
          <w:tab w:val="left" w:pos="820"/>
        </w:tabs>
        <w:kinsoku w:val="0"/>
        <w:overflowPunct w:val="0"/>
        <w:spacing w:before="18" w:line="274" w:lineRule="exact"/>
        <w:ind w:right="908"/>
      </w:pPr>
      <w:r>
        <w:t>Pro</w:t>
      </w:r>
      <w:r>
        <w:rPr>
          <w:spacing w:val="-3"/>
        </w:rPr>
        <w:t>v</w:t>
      </w:r>
      <w:r>
        <w:t>ide</w:t>
      </w:r>
      <w:r>
        <w:rPr>
          <w:spacing w:val="1"/>
        </w:rPr>
        <w:t xml:space="preserve"> </w:t>
      </w:r>
      <w:r>
        <w:t>input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n</w:t>
      </w:r>
      <w:r>
        <w:t>d c</w:t>
      </w:r>
      <w:r>
        <w:rPr>
          <w:spacing w:val="1"/>
        </w:rPr>
        <w:t>a</w:t>
      </w:r>
      <w:r>
        <w:rPr>
          <w:spacing w:val="-3"/>
        </w:rPr>
        <w:t>s</w:t>
      </w:r>
      <w:r>
        <w:t>e</w:t>
      </w:r>
      <w:r>
        <w:rPr>
          <w:spacing w:val="-2"/>
        </w:rPr>
        <w:t xml:space="preserve"> </w:t>
      </w:r>
      <w:r>
        <w:t>studies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s re</w:t>
      </w:r>
      <w:r>
        <w:rPr>
          <w:spacing w:val="-1"/>
        </w:rPr>
        <w:t>q</w:t>
      </w:r>
      <w:r>
        <w:t>ue</w:t>
      </w:r>
      <w:r>
        <w:rPr>
          <w:spacing w:val="-3"/>
        </w:rPr>
        <w:t>s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-4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CAS</w:t>
      </w:r>
      <w:r>
        <w:rPr>
          <w:spacing w:val="1"/>
        </w:rPr>
        <w:t xml:space="preserve"> </w:t>
      </w:r>
      <w:r>
        <w:t>for press</w:t>
      </w:r>
      <w:r>
        <w:rPr>
          <w:spacing w:val="-2"/>
        </w:rPr>
        <w:t xml:space="preserve"> </w:t>
      </w:r>
      <w:r>
        <w:t>artic</w:t>
      </w:r>
      <w:r>
        <w:rPr>
          <w:spacing w:val="-2"/>
        </w:rPr>
        <w:t>l</w:t>
      </w:r>
      <w:r>
        <w:t>es, consul</w:t>
      </w:r>
      <w:r>
        <w:rPr>
          <w:spacing w:val="-3"/>
        </w:rPr>
        <w:t>t</w:t>
      </w:r>
      <w:r>
        <w:t xml:space="preserve">ation </w:t>
      </w:r>
      <w:r>
        <w:rPr>
          <w:spacing w:val="-3"/>
        </w:rPr>
        <w:t>r</w:t>
      </w:r>
      <w:r>
        <w:t>esp</w:t>
      </w:r>
      <w:r>
        <w:rPr>
          <w:spacing w:val="-2"/>
        </w:rPr>
        <w:t>o</w:t>
      </w:r>
      <w:r>
        <w:t>nse</w:t>
      </w:r>
      <w:r>
        <w:rPr>
          <w:spacing w:val="-3"/>
        </w:rPr>
        <w:t>s</w:t>
      </w:r>
      <w:r>
        <w:t xml:space="preserve">, </w:t>
      </w:r>
      <w:proofErr w:type="spellStart"/>
      <w:r>
        <w:t>etc</w:t>
      </w:r>
      <w:proofErr w:type="spellEnd"/>
    </w:p>
    <w:p w:rsidR="00CD034C" w:rsidRDefault="00CD034C">
      <w:pPr>
        <w:kinsoku w:val="0"/>
        <w:overflowPunct w:val="0"/>
        <w:spacing w:before="12" w:line="260" w:lineRule="exact"/>
        <w:rPr>
          <w:sz w:val="26"/>
          <w:szCs w:val="26"/>
        </w:rPr>
      </w:pPr>
    </w:p>
    <w:p w:rsidR="00CD034C" w:rsidRDefault="00CD034C">
      <w:pPr>
        <w:pStyle w:val="Heading1"/>
        <w:kinsoku w:val="0"/>
        <w:overflowPunct w:val="0"/>
        <w:ind w:right="321"/>
        <w:rPr>
          <w:b w:val="0"/>
          <w:bCs w:val="0"/>
        </w:rPr>
      </w:pPr>
      <w:r>
        <w:rPr>
          <w:spacing w:val="-1"/>
        </w:rPr>
        <w:t>L</w:t>
      </w:r>
      <w:r>
        <w:t>i</w:t>
      </w:r>
      <w:r>
        <w:rPr>
          <w:spacing w:val="1"/>
        </w:rPr>
        <w:t>a</w:t>
      </w:r>
      <w:r>
        <w:t>i</w:t>
      </w:r>
      <w:r>
        <w:rPr>
          <w:spacing w:val="1"/>
        </w:rPr>
        <w:t>s</w:t>
      </w:r>
      <w:r>
        <w:t>on</w:t>
      </w:r>
    </w:p>
    <w:p w:rsidR="00CD034C" w:rsidRDefault="00CD034C">
      <w:pPr>
        <w:pStyle w:val="BodyText"/>
        <w:numPr>
          <w:ilvl w:val="0"/>
          <w:numId w:val="9"/>
        </w:numPr>
        <w:tabs>
          <w:tab w:val="left" w:pos="820"/>
        </w:tabs>
        <w:kinsoku w:val="0"/>
        <w:overflowPunct w:val="0"/>
      </w:pPr>
      <w:r>
        <w:t>Est</w:t>
      </w:r>
      <w:r>
        <w:rPr>
          <w:spacing w:val="1"/>
        </w:rPr>
        <w:t>a</w:t>
      </w:r>
      <w:r>
        <w:t>bl</w:t>
      </w:r>
      <w:r>
        <w:rPr>
          <w:spacing w:val="-1"/>
        </w:rPr>
        <w:t>i</w:t>
      </w:r>
      <w:r>
        <w:t>sh (or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3"/>
        </w:rPr>
        <w:t>i</w:t>
      </w:r>
      <w:r>
        <w:t>nt</w:t>
      </w:r>
      <w:r>
        <w:rPr>
          <w:spacing w:val="1"/>
        </w:rPr>
        <w:t>a</w:t>
      </w:r>
      <w:r>
        <w:t>in)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>v</w:t>
      </w:r>
      <w:r>
        <w:t>elop</w:t>
      </w:r>
      <w:r>
        <w:rPr>
          <w:spacing w:val="5"/>
        </w:rPr>
        <w:t xml:space="preserve"> </w:t>
      </w:r>
      <w:r>
        <w:rPr>
          <w:spacing w:val="-2"/>
        </w:rPr>
        <w:t>g</w:t>
      </w:r>
      <w:r>
        <w:t>o</w:t>
      </w:r>
      <w:r>
        <w:rPr>
          <w:spacing w:val="-2"/>
        </w:rPr>
        <w:t>o</w:t>
      </w:r>
      <w:r>
        <w:t xml:space="preserve">d </w:t>
      </w:r>
      <w:r>
        <w:rPr>
          <w:spacing w:val="-3"/>
        </w:rPr>
        <w:t>w</w:t>
      </w:r>
      <w:r>
        <w:t>ork</w:t>
      </w:r>
      <w:r>
        <w:rPr>
          <w:spacing w:val="-2"/>
        </w:rPr>
        <w:t>i</w:t>
      </w:r>
      <w:r>
        <w:t>ng relatio</w:t>
      </w:r>
      <w:r>
        <w:rPr>
          <w:spacing w:val="1"/>
        </w:rPr>
        <w:t>n</w:t>
      </w:r>
      <w:r>
        <w:t xml:space="preserve">ships </w:t>
      </w:r>
      <w:r>
        <w:rPr>
          <w:spacing w:val="-3"/>
        </w:rPr>
        <w:t>w</w:t>
      </w:r>
      <w:r>
        <w:t>ith loc</w:t>
      </w:r>
      <w:r>
        <w:rPr>
          <w:spacing w:val="1"/>
        </w:rPr>
        <w:t>a</w:t>
      </w:r>
      <w:r>
        <w:t>l</w:t>
      </w:r>
    </w:p>
    <w:p w:rsidR="00CD034C" w:rsidRDefault="00CD034C">
      <w:pPr>
        <w:pStyle w:val="BodyText"/>
        <w:numPr>
          <w:ilvl w:val="1"/>
          <w:numId w:val="9"/>
        </w:numPr>
        <w:tabs>
          <w:tab w:val="left" w:pos="1540"/>
        </w:tabs>
        <w:kinsoku w:val="0"/>
        <w:overflowPunct w:val="0"/>
        <w:spacing w:line="295" w:lineRule="exact"/>
        <w:ind w:left="1540"/>
      </w:pPr>
      <w:r>
        <w:t>st</w:t>
      </w:r>
      <w:r>
        <w:rPr>
          <w:spacing w:val="1"/>
        </w:rPr>
        <w:t>a</w:t>
      </w:r>
      <w:r>
        <w:t>t</w:t>
      </w:r>
      <w:r>
        <w:rPr>
          <w:spacing w:val="1"/>
        </w:rPr>
        <w:t>u</w:t>
      </w:r>
      <w:r>
        <w:rPr>
          <w:spacing w:val="-2"/>
        </w:rPr>
        <w:t>t</w:t>
      </w:r>
      <w:r>
        <w:t>ory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3"/>
        </w:rPr>
        <w:t>g</w:t>
      </w:r>
      <w:r>
        <w:t>anisatio</w:t>
      </w:r>
      <w:r>
        <w:rPr>
          <w:spacing w:val="1"/>
        </w:rPr>
        <w:t>n</w:t>
      </w:r>
      <w:r>
        <w:t>s</w:t>
      </w:r>
    </w:p>
    <w:p w:rsidR="00CD034C" w:rsidRDefault="00CD034C">
      <w:pPr>
        <w:pStyle w:val="BodyText"/>
        <w:numPr>
          <w:ilvl w:val="1"/>
          <w:numId w:val="9"/>
        </w:numPr>
        <w:tabs>
          <w:tab w:val="left" w:pos="1540"/>
        </w:tabs>
        <w:kinsoku w:val="0"/>
        <w:overflowPunct w:val="0"/>
        <w:spacing w:line="276" w:lineRule="exact"/>
        <w:ind w:left="1540"/>
      </w:pPr>
      <w:r>
        <w:rPr>
          <w:spacing w:val="-3"/>
        </w:rPr>
        <w:t>v</w:t>
      </w:r>
      <w:r>
        <w:t>olu</w:t>
      </w:r>
      <w:r>
        <w:rPr>
          <w:spacing w:val="1"/>
        </w:rPr>
        <w:t>n</w:t>
      </w:r>
      <w:r>
        <w:t>t</w:t>
      </w:r>
      <w:r>
        <w:rPr>
          <w:spacing w:val="1"/>
        </w:rPr>
        <w:t>a</w:t>
      </w:r>
      <w:r>
        <w:t>ry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3"/>
        </w:rPr>
        <w:t>g</w:t>
      </w:r>
      <w:r>
        <w:t>anisatio</w:t>
      </w:r>
      <w:r>
        <w:rPr>
          <w:spacing w:val="-1"/>
        </w:rPr>
        <w:t>n</w:t>
      </w:r>
      <w:r>
        <w:t xml:space="preserve">s </w:t>
      </w:r>
      <w:r>
        <w:rPr>
          <w:spacing w:val="1"/>
        </w:rPr>
        <w:t>a</w:t>
      </w:r>
      <w:r>
        <w:t>nd</w:t>
      </w:r>
      <w:r>
        <w:rPr>
          <w:spacing w:val="1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1"/>
        </w:rPr>
        <w:t>m</w:t>
      </w:r>
      <w:r>
        <w:t>unity</w:t>
      </w:r>
      <w:r>
        <w:rPr>
          <w:spacing w:val="-3"/>
        </w:rPr>
        <w:t xml:space="preserve"> </w:t>
      </w:r>
      <w:r>
        <w:rPr>
          <w:spacing w:val="-1"/>
        </w:rPr>
        <w:t>g</w:t>
      </w:r>
      <w:r>
        <w:t>roups.</w:t>
      </w:r>
    </w:p>
    <w:p w:rsidR="00CD034C" w:rsidRDefault="00CD034C">
      <w:pPr>
        <w:pStyle w:val="BodyText"/>
        <w:numPr>
          <w:ilvl w:val="0"/>
          <w:numId w:val="9"/>
        </w:numPr>
        <w:tabs>
          <w:tab w:val="left" w:pos="820"/>
        </w:tabs>
        <w:kinsoku w:val="0"/>
        <w:overflowPunct w:val="0"/>
        <w:spacing w:line="273" w:lineRule="exact"/>
      </w:pPr>
      <w:r>
        <w:t>Atte</w:t>
      </w:r>
      <w:r>
        <w:rPr>
          <w:spacing w:val="-2"/>
        </w:rPr>
        <w:t>n</w:t>
      </w:r>
      <w:r>
        <w:t>d</w:t>
      </w:r>
      <w:r>
        <w:rPr>
          <w:spacing w:val="2"/>
        </w:rPr>
        <w:t xml:space="preserve"> </w:t>
      </w:r>
      <w:r>
        <w:t>lo</w:t>
      </w:r>
      <w:r>
        <w:rPr>
          <w:spacing w:val="-2"/>
        </w:rPr>
        <w:t>c</w:t>
      </w:r>
      <w:r>
        <w:t>al meetin</w:t>
      </w:r>
      <w:r>
        <w:rPr>
          <w:spacing w:val="-2"/>
        </w:rPr>
        <w:t>g</w:t>
      </w:r>
      <w:r>
        <w:t xml:space="preserve">s </w:t>
      </w:r>
      <w:r>
        <w:rPr>
          <w:spacing w:val="-2"/>
        </w:rPr>
        <w:t>t</w:t>
      </w:r>
      <w:r>
        <w:t>o re</w:t>
      </w:r>
      <w:r>
        <w:rPr>
          <w:spacing w:val="1"/>
        </w:rPr>
        <w:t>p</w:t>
      </w:r>
      <w:r>
        <w:t>re</w:t>
      </w:r>
      <w:r>
        <w:rPr>
          <w:spacing w:val="-3"/>
        </w:rPr>
        <w:t>s</w:t>
      </w:r>
      <w:r>
        <w:t>ent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ur</w:t>
      </w:r>
      <w:r>
        <w:rPr>
          <w:spacing w:val="-3"/>
        </w:rPr>
        <w:t>e</w:t>
      </w:r>
      <w:r>
        <w:t>au</w:t>
      </w:r>
      <w:r>
        <w:rPr>
          <w:spacing w:val="-2"/>
        </w:rPr>
        <w:t xml:space="preserve"> </w:t>
      </w:r>
      <w:r>
        <w:t>in relati</w:t>
      </w:r>
      <w:r>
        <w:rPr>
          <w:spacing w:val="-2"/>
        </w:rPr>
        <w:t>o</w:t>
      </w:r>
      <w:r>
        <w:t>n</w:t>
      </w:r>
      <w:r>
        <w:rPr>
          <w:spacing w:val="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h</w:t>
      </w:r>
      <w:r>
        <w:t>e P</w:t>
      </w:r>
      <w:r>
        <w:rPr>
          <w:spacing w:val="-2"/>
        </w:rPr>
        <w:t>AS</w:t>
      </w:r>
      <w:r>
        <w:t>S</w:t>
      </w:r>
    </w:p>
    <w:p w:rsidR="00CD034C" w:rsidRDefault="00CD034C">
      <w:pPr>
        <w:kinsoku w:val="0"/>
        <w:overflowPunct w:val="0"/>
        <w:spacing w:before="14" w:line="260" w:lineRule="exact"/>
        <w:rPr>
          <w:sz w:val="26"/>
          <w:szCs w:val="26"/>
        </w:rPr>
      </w:pPr>
    </w:p>
    <w:p w:rsidR="00CD034C" w:rsidRDefault="00CD034C">
      <w:pPr>
        <w:pStyle w:val="Heading1"/>
        <w:kinsoku w:val="0"/>
        <w:overflowPunct w:val="0"/>
        <w:ind w:right="321"/>
        <w:rPr>
          <w:b w:val="0"/>
          <w:bCs w:val="0"/>
        </w:rPr>
      </w:pPr>
      <w:r>
        <w:t>Other duties</w:t>
      </w:r>
      <w:r>
        <w:rPr>
          <w:spacing w:val="-2"/>
        </w:rPr>
        <w:t xml:space="preserve"> </w:t>
      </w:r>
      <w:r>
        <w:t>and re</w:t>
      </w:r>
      <w:r>
        <w:rPr>
          <w:spacing w:val="-2"/>
        </w:rPr>
        <w:t>s</w:t>
      </w:r>
      <w:r>
        <w:t>ponsibiliti</w:t>
      </w:r>
      <w:r>
        <w:rPr>
          <w:spacing w:val="-2"/>
        </w:rPr>
        <w:t>e</w:t>
      </w:r>
      <w:r>
        <w:t>s</w:t>
      </w:r>
      <w:r>
        <w:rPr>
          <w:spacing w:val="3"/>
        </w:rPr>
        <w:t xml:space="preserve"> </w:t>
      </w:r>
    </w:p>
    <w:p w:rsidR="00CD034C" w:rsidRDefault="00CD034C">
      <w:pPr>
        <w:pStyle w:val="BodyText"/>
        <w:numPr>
          <w:ilvl w:val="0"/>
          <w:numId w:val="9"/>
        </w:numPr>
        <w:tabs>
          <w:tab w:val="left" w:pos="808"/>
        </w:tabs>
        <w:kinsoku w:val="0"/>
        <w:overflowPunct w:val="0"/>
        <w:ind w:left="808" w:hanging="348"/>
      </w:pPr>
      <w:r>
        <w:t>Ensure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2"/>
        </w:rPr>
        <w:t>a</w:t>
      </w:r>
      <w:r>
        <w:t>t all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t>ork co</w:t>
      </w:r>
      <w:r>
        <w:rPr>
          <w:spacing w:val="-2"/>
        </w:rPr>
        <w:t>n</w:t>
      </w:r>
      <w:r>
        <w:rPr>
          <w:spacing w:val="2"/>
        </w:rPr>
        <w:t>f</w:t>
      </w:r>
      <w:r>
        <w:t>orms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t>Bur</w:t>
      </w:r>
      <w:r>
        <w:rPr>
          <w:spacing w:val="-3"/>
        </w:rPr>
        <w:t>e</w:t>
      </w:r>
      <w:r>
        <w:t>au’s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ol</w:t>
      </w:r>
      <w:r>
        <w:rPr>
          <w:spacing w:val="-1"/>
        </w:rPr>
        <w:t>i</w:t>
      </w:r>
      <w:r>
        <w:t xml:space="preserve">cies </w:t>
      </w:r>
      <w:r>
        <w:rPr>
          <w:spacing w:val="-2"/>
        </w:rPr>
        <w:t>a</w:t>
      </w:r>
      <w:r>
        <w:t>nd</w:t>
      </w:r>
      <w:r>
        <w:rPr>
          <w:spacing w:val="-2"/>
        </w:rPr>
        <w:t xml:space="preserve"> </w:t>
      </w:r>
      <w:r>
        <w:t>proce</w:t>
      </w:r>
      <w:r>
        <w:rPr>
          <w:spacing w:val="-2"/>
        </w:rPr>
        <w:t>d</w:t>
      </w:r>
      <w:r>
        <w:t>u</w:t>
      </w:r>
      <w:r>
        <w:rPr>
          <w:spacing w:val="-4"/>
        </w:rPr>
        <w:t>r</w:t>
      </w:r>
      <w:r>
        <w:t>es</w:t>
      </w:r>
    </w:p>
    <w:p w:rsidR="00CD034C" w:rsidRDefault="00CD034C">
      <w:pPr>
        <w:pStyle w:val="BodyText"/>
        <w:numPr>
          <w:ilvl w:val="0"/>
          <w:numId w:val="9"/>
        </w:numPr>
        <w:tabs>
          <w:tab w:val="left" w:pos="808"/>
        </w:tabs>
        <w:kinsoku w:val="0"/>
        <w:overflowPunct w:val="0"/>
        <w:spacing w:line="293" w:lineRule="exact"/>
        <w:ind w:left="808" w:hanging="348"/>
      </w:pPr>
      <w:r>
        <w:t>Atte</w:t>
      </w:r>
      <w:r>
        <w:rPr>
          <w:spacing w:val="-2"/>
        </w:rPr>
        <w:t>n</w:t>
      </w:r>
      <w:r>
        <w:t xml:space="preserve">d </w:t>
      </w:r>
      <w:r>
        <w:rPr>
          <w:spacing w:val="-2"/>
        </w:rPr>
        <w:t>t</w:t>
      </w:r>
      <w:r>
        <w:t>e</w:t>
      </w:r>
      <w:r>
        <w:rPr>
          <w:spacing w:val="-2"/>
        </w:rPr>
        <w:t>a</w:t>
      </w:r>
      <w:r>
        <w:rPr>
          <w:spacing w:val="1"/>
        </w:rPr>
        <w:t>m</w:t>
      </w:r>
      <w:r>
        <w:t>/s</w:t>
      </w:r>
      <w:r>
        <w:rPr>
          <w:spacing w:val="-2"/>
        </w:rPr>
        <w:t>ta</w:t>
      </w:r>
      <w:r>
        <w:t>ff</w:t>
      </w:r>
      <w:r>
        <w:rPr>
          <w:spacing w:val="1"/>
        </w:rPr>
        <w:t xml:space="preserve"> m</w:t>
      </w:r>
      <w:r>
        <w:rPr>
          <w:spacing w:val="-2"/>
        </w:rPr>
        <w:t>e</w:t>
      </w:r>
      <w:r>
        <w:t>e</w:t>
      </w:r>
      <w:r>
        <w:rPr>
          <w:spacing w:val="-2"/>
        </w:rPr>
        <w:t>t</w:t>
      </w:r>
      <w:r>
        <w:t>in</w:t>
      </w:r>
      <w:r>
        <w:rPr>
          <w:spacing w:val="-1"/>
        </w:rPr>
        <w:t>g</w:t>
      </w:r>
      <w:r>
        <w:t xml:space="preserve">s </w:t>
      </w:r>
      <w:r>
        <w:rPr>
          <w:spacing w:val="1"/>
        </w:rPr>
        <w:t>a</w:t>
      </w:r>
      <w:r>
        <w:t>s re</w:t>
      </w:r>
      <w:r>
        <w:rPr>
          <w:spacing w:val="-1"/>
        </w:rPr>
        <w:t>q</w:t>
      </w:r>
      <w:r>
        <w:t>ui</w:t>
      </w:r>
      <w:r>
        <w:rPr>
          <w:spacing w:val="-2"/>
        </w:rPr>
        <w:t>r</w:t>
      </w:r>
      <w:r>
        <w:t>ed</w:t>
      </w:r>
    </w:p>
    <w:p w:rsidR="00CD034C" w:rsidRDefault="00CD034C">
      <w:pPr>
        <w:pStyle w:val="BodyText"/>
        <w:numPr>
          <w:ilvl w:val="0"/>
          <w:numId w:val="9"/>
        </w:numPr>
        <w:tabs>
          <w:tab w:val="left" w:pos="808"/>
        </w:tabs>
        <w:kinsoku w:val="0"/>
        <w:overflowPunct w:val="0"/>
        <w:spacing w:before="17" w:line="276" w:lineRule="exact"/>
        <w:ind w:right="288"/>
      </w:pPr>
      <w:r>
        <w:lastRenderedPageBreak/>
        <w:t>Abide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1"/>
        </w:rPr>
        <w:t>h</w:t>
      </w:r>
      <w:r>
        <w:t>eal</w:t>
      </w:r>
      <w:r>
        <w:rPr>
          <w:spacing w:val="-3"/>
        </w:rPr>
        <w:t>t</w:t>
      </w:r>
      <w:r>
        <w:t xml:space="preserve">h </w:t>
      </w:r>
      <w:r>
        <w:rPr>
          <w:spacing w:val="-1"/>
        </w:rPr>
        <w:t>a</w:t>
      </w:r>
      <w:r>
        <w:t>nd s</w:t>
      </w:r>
      <w:r>
        <w:rPr>
          <w:spacing w:val="-1"/>
        </w:rPr>
        <w:t>a</w:t>
      </w:r>
      <w:r>
        <w:t>f</w:t>
      </w:r>
      <w:r>
        <w:rPr>
          <w:spacing w:val="1"/>
        </w:rPr>
        <w:t>e</w:t>
      </w:r>
      <w:r>
        <w:t>ty</w:t>
      </w:r>
      <w:r>
        <w:rPr>
          <w:spacing w:val="-2"/>
        </w:rPr>
        <w:t xml:space="preserve"> </w:t>
      </w:r>
      <w:r>
        <w:rPr>
          <w:spacing w:val="-1"/>
        </w:rPr>
        <w:t>g</w:t>
      </w:r>
      <w:r>
        <w:t>uid</w:t>
      </w:r>
      <w:r>
        <w:rPr>
          <w:spacing w:val="1"/>
        </w:rPr>
        <w:t>e</w:t>
      </w:r>
      <w:r>
        <w:t>l</w:t>
      </w:r>
      <w:r>
        <w:rPr>
          <w:spacing w:val="-1"/>
        </w:rPr>
        <w:t>i</w:t>
      </w:r>
      <w:r>
        <w:t xml:space="preserve">nes </w:t>
      </w:r>
      <w:r>
        <w:rPr>
          <w:spacing w:val="-1"/>
        </w:rPr>
        <w:t>a</w:t>
      </w:r>
      <w:r>
        <w:t xml:space="preserve">nd </w:t>
      </w:r>
      <w:r>
        <w:rPr>
          <w:spacing w:val="-2"/>
        </w:rPr>
        <w:t>s</w:t>
      </w:r>
      <w:r>
        <w:t>h</w:t>
      </w:r>
      <w:r>
        <w:rPr>
          <w:spacing w:val="-2"/>
        </w:rPr>
        <w:t>a</w:t>
      </w:r>
      <w:r>
        <w:t>re resp</w:t>
      </w:r>
      <w:r>
        <w:rPr>
          <w:spacing w:val="-2"/>
        </w:rPr>
        <w:t>o</w:t>
      </w:r>
      <w:r>
        <w:t>nsibil</w:t>
      </w:r>
      <w:r>
        <w:rPr>
          <w:spacing w:val="-1"/>
        </w:rPr>
        <w:t>i</w:t>
      </w:r>
      <w:r>
        <w:t>ty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t>or o</w:t>
      </w:r>
      <w:r>
        <w:rPr>
          <w:spacing w:val="-3"/>
        </w:rPr>
        <w:t>w</w:t>
      </w:r>
      <w:r>
        <w:t>n s</w:t>
      </w:r>
      <w:r>
        <w:rPr>
          <w:spacing w:val="-1"/>
        </w:rPr>
        <w:t>a</w:t>
      </w:r>
      <w:r>
        <w:t>f</w:t>
      </w:r>
      <w:r>
        <w:rPr>
          <w:spacing w:val="8"/>
        </w:rPr>
        <w:t>e</w:t>
      </w:r>
      <w:r>
        <w:t>ty and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2"/>
        </w:rPr>
        <w:t>a</w:t>
      </w:r>
      <w:r>
        <w:t xml:space="preserve">t </w:t>
      </w:r>
      <w:r>
        <w:rPr>
          <w:spacing w:val="-2"/>
        </w:rPr>
        <w:t>o</w:t>
      </w:r>
      <w:r>
        <w:t>f col</w:t>
      </w:r>
      <w:r>
        <w:rPr>
          <w:spacing w:val="-1"/>
        </w:rPr>
        <w:t>l</w:t>
      </w:r>
      <w:r>
        <w:t>ea</w:t>
      </w:r>
      <w:r>
        <w:rPr>
          <w:spacing w:val="-2"/>
        </w:rPr>
        <w:t>g</w:t>
      </w:r>
      <w:r>
        <w:t>ues</w:t>
      </w:r>
    </w:p>
    <w:p w:rsidR="00CD034C" w:rsidRDefault="00CD034C">
      <w:pPr>
        <w:pStyle w:val="BodyText"/>
        <w:numPr>
          <w:ilvl w:val="0"/>
          <w:numId w:val="9"/>
        </w:numPr>
        <w:tabs>
          <w:tab w:val="left" w:pos="808"/>
        </w:tabs>
        <w:kinsoku w:val="0"/>
        <w:overflowPunct w:val="0"/>
        <w:spacing w:before="16" w:line="276" w:lineRule="exact"/>
        <w:ind w:right="846"/>
      </w:pPr>
      <w:r>
        <w:t>Car</w:t>
      </w:r>
      <w:r>
        <w:rPr>
          <w:spacing w:val="-1"/>
        </w:rPr>
        <w:t>r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ut ot</w:t>
      </w:r>
      <w:r>
        <w:rPr>
          <w:spacing w:val="1"/>
        </w:rPr>
        <w:t>h</w:t>
      </w:r>
      <w:r>
        <w:t>er</w:t>
      </w:r>
      <w:r>
        <w:rPr>
          <w:spacing w:val="-3"/>
        </w:rPr>
        <w:t xml:space="preserve"> </w:t>
      </w:r>
      <w:r>
        <w:t>dutie</w:t>
      </w:r>
      <w:r>
        <w:rPr>
          <w:spacing w:val="-3"/>
        </w:rPr>
        <w:t>s</w:t>
      </w:r>
      <w:r>
        <w:t>,</w:t>
      </w:r>
      <w:r>
        <w:rPr>
          <w:spacing w:val="-2"/>
        </w:rPr>
        <w:t xml:space="preserve"> </w:t>
      </w:r>
      <w:r>
        <w:t>as s</w:t>
      </w:r>
      <w:r>
        <w:rPr>
          <w:spacing w:val="1"/>
        </w:rPr>
        <w:t>p</w:t>
      </w:r>
      <w:r>
        <w:t>ec</w:t>
      </w:r>
      <w:r>
        <w:rPr>
          <w:spacing w:val="-3"/>
        </w:rPr>
        <w:t>i</w:t>
      </w:r>
      <w:r>
        <w:rPr>
          <w:spacing w:val="2"/>
        </w:rPr>
        <w:t>f</w:t>
      </w:r>
      <w:r>
        <w:rPr>
          <w:spacing w:val="-3"/>
        </w:rPr>
        <w:t>i</w:t>
      </w:r>
      <w:r>
        <w:t xml:space="preserve">ed </w:t>
      </w:r>
      <w:r>
        <w:rPr>
          <w:spacing w:val="1"/>
        </w:rPr>
        <w:t>b</w:t>
      </w:r>
      <w:r>
        <w:t>y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e M</w:t>
      </w:r>
      <w:r>
        <w:rPr>
          <w:spacing w:val="-2"/>
        </w:rPr>
        <w:t>a</w:t>
      </w:r>
      <w:r>
        <w:t>na</w:t>
      </w:r>
      <w:r>
        <w:rPr>
          <w:spacing w:val="-2"/>
        </w:rPr>
        <w:t>g</w:t>
      </w:r>
      <w:r>
        <w:t>er a</w:t>
      </w:r>
      <w:r>
        <w:rPr>
          <w:spacing w:val="-1"/>
        </w:rPr>
        <w:t>n</w:t>
      </w:r>
      <w:r>
        <w:t>d re</w:t>
      </w:r>
      <w:r>
        <w:rPr>
          <w:spacing w:val="-1"/>
        </w:rPr>
        <w:t>q</w:t>
      </w:r>
      <w:r>
        <w:t>ui</w:t>
      </w:r>
      <w:r>
        <w:rPr>
          <w:spacing w:val="-2"/>
        </w:rPr>
        <w:t>r</w:t>
      </w:r>
      <w:r>
        <w:t xml:space="preserve">ed </w:t>
      </w:r>
      <w:r>
        <w:rPr>
          <w:spacing w:val="1"/>
        </w:rPr>
        <w:t>b</w:t>
      </w:r>
      <w:r>
        <w:t>y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e de</w:t>
      </w:r>
      <w:r>
        <w:rPr>
          <w:spacing w:val="-1"/>
        </w:rPr>
        <w:t>m</w:t>
      </w:r>
      <w:r>
        <w:t>a</w:t>
      </w:r>
      <w:r>
        <w:rPr>
          <w:spacing w:val="-2"/>
        </w:rPr>
        <w:t>n</w:t>
      </w:r>
      <w:r>
        <w:t xml:space="preserve">ds </w:t>
      </w:r>
      <w:r>
        <w:rPr>
          <w:spacing w:val="-1"/>
        </w:rPr>
        <w:t>o</w:t>
      </w:r>
      <w:r>
        <w:t>f t</w:t>
      </w:r>
      <w:r>
        <w:rPr>
          <w:spacing w:val="-1"/>
        </w:rPr>
        <w:t>h</w:t>
      </w:r>
      <w:r>
        <w:t>e s</w:t>
      </w:r>
      <w:r>
        <w:rPr>
          <w:spacing w:val="1"/>
        </w:rPr>
        <w:t>e</w:t>
      </w:r>
      <w:r>
        <w:t>r</w:t>
      </w:r>
      <w:r>
        <w:rPr>
          <w:spacing w:val="-4"/>
        </w:rPr>
        <w:t>v</w:t>
      </w:r>
      <w:r>
        <w:t>ice</w:t>
      </w:r>
    </w:p>
    <w:p w:rsidR="00CD034C" w:rsidRDefault="00CD034C">
      <w:pPr>
        <w:pStyle w:val="BodyText"/>
        <w:numPr>
          <w:ilvl w:val="0"/>
          <w:numId w:val="9"/>
        </w:numPr>
        <w:tabs>
          <w:tab w:val="left" w:pos="808"/>
        </w:tabs>
        <w:kinsoku w:val="0"/>
        <w:overflowPunct w:val="0"/>
        <w:spacing w:before="16" w:line="276" w:lineRule="exact"/>
        <w:ind w:right="846"/>
        <w:sectPr w:rsidR="00CD034C">
          <w:footerReference w:type="default" r:id="rId9"/>
          <w:pgSz w:w="11907" w:h="16840"/>
          <w:pgMar w:top="1560" w:right="1340" w:bottom="1200" w:left="1340" w:header="0" w:footer="1011" w:gutter="0"/>
          <w:cols w:space="720" w:equalWidth="0">
            <w:col w:w="9227"/>
          </w:cols>
          <w:noEndnote/>
        </w:sectPr>
      </w:pPr>
    </w:p>
    <w:p w:rsidR="00CD034C" w:rsidRDefault="00CD034C">
      <w:pPr>
        <w:pStyle w:val="Heading1"/>
        <w:kinsoku w:val="0"/>
        <w:overflowPunct w:val="0"/>
        <w:spacing w:before="77"/>
        <w:rPr>
          <w:b w:val="0"/>
          <w:bCs w:val="0"/>
        </w:rPr>
      </w:pPr>
      <w:r>
        <w:lastRenderedPageBreak/>
        <w:t>Person S</w:t>
      </w:r>
      <w:r>
        <w:rPr>
          <w:spacing w:val="-3"/>
        </w:rPr>
        <w:t>p</w:t>
      </w:r>
      <w:r>
        <w:t>ecif</w:t>
      </w:r>
      <w:r>
        <w:rPr>
          <w:spacing w:val="-3"/>
        </w:rPr>
        <w:t>i</w:t>
      </w:r>
      <w:r>
        <w:t>cation</w:t>
      </w:r>
      <w:r>
        <w:rPr>
          <w:spacing w:val="-2"/>
        </w:rPr>
        <w:t xml:space="preserve"> </w:t>
      </w:r>
      <w:r>
        <w:t>- Patient</w:t>
      </w:r>
      <w:r>
        <w:rPr>
          <w:spacing w:val="2"/>
        </w:rPr>
        <w:t xml:space="preserve"> </w:t>
      </w:r>
      <w:smartTag w:uri="urn:schemas-microsoft-com:office:smarttags" w:element="PersonName">
        <w:r>
          <w:rPr>
            <w:spacing w:val="-6"/>
          </w:rPr>
          <w:t>A</w:t>
        </w:r>
        <w:r>
          <w:rPr>
            <w:spacing w:val="1"/>
          </w:rPr>
          <w:t>d</w:t>
        </w:r>
        <w:r>
          <w:rPr>
            <w:spacing w:val="-4"/>
          </w:rPr>
          <w:t>v</w:t>
        </w:r>
        <w:r>
          <w:t>i</w:t>
        </w:r>
        <w:r>
          <w:rPr>
            <w:spacing w:val="1"/>
          </w:rPr>
          <w:t>s</w:t>
        </w:r>
        <w:r>
          <w:t>er</w:t>
        </w:r>
      </w:smartTag>
    </w:p>
    <w:p w:rsidR="00CD034C" w:rsidRDefault="00CD034C">
      <w:pPr>
        <w:kinsoku w:val="0"/>
        <w:overflowPunct w:val="0"/>
        <w:spacing w:before="16" w:line="260" w:lineRule="exact"/>
        <w:rPr>
          <w:sz w:val="26"/>
          <w:szCs w:val="26"/>
        </w:rPr>
      </w:pPr>
    </w:p>
    <w:tbl>
      <w:tblPr>
        <w:tblW w:w="0" w:type="auto"/>
        <w:tblInd w:w="1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7"/>
        <w:gridCol w:w="4081"/>
        <w:gridCol w:w="3545"/>
      </w:tblGrid>
      <w:tr w:rsidR="00CD034C">
        <w:trPr>
          <w:trHeight w:hRule="exact" w:val="370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34C" w:rsidRDefault="00CD034C"/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34C" w:rsidRDefault="00CD034C">
            <w:pPr>
              <w:pStyle w:val="TableParagraph"/>
              <w:kinsoku w:val="0"/>
              <w:overflowPunct w:val="0"/>
              <w:spacing w:line="273" w:lineRule="exact"/>
              <w:ind w:right="5"/>
              <w:jc w:val="center"/>
            </w:pPr>
            <w:r>
              <w:rPr>
                <w:rFonts w:ascii="Arial" w:hAnsi="Arial" w:cs="Arial"/>
                <w:b/>
                <w:bCs/>
              </w:rPr>
              <w:t>ESSENT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  <w:spacing w:val="-8"/>
              </w:rPr>
              <w:t>A</w:t>
            </w:r>
            <w:r>
              <w:rPr>
                <w:rFonts w:ascii="Arial" w:hAnsi="Arial" w:cs="Arial"/>
                <w:b/>
                <w:bCs/>
              </w:rPr>
              <w:t>L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34C" w:rsidRDefault="00CD034C">
            <w:pPr>
              <w:pStyle w:val="TableParagraph"/>
              <w:kinsoku w:val="0"/>
              <w:overflowPunct w:val="0"/>
              <w:spacing w:line="273" w:lineRule="exact"/>
              <w:ind w:left="102"/>
            </w:pPr>
            <w:r>
              <w:rPr>
                <w:rFonts w:ascii="Arial" w:hAnsi="Arial" w:cs="Arial"/>
                <w:b/>
                <w:bCs/>
              </w:rPr>
              <w:t>DESI</w:t>
            </w:r>
            <w:r>
              <w:rPr>
                <w:rFonts w:ascii="Arial" w:hAnsi="Arial" w:cs="Arial"/>
                <w:b/>
                <w:bCs/>
                <w:spacing w:val="2"/>
              </w:rPr>
              <w:t>R</w:t>
            </w:r>
            <w:r>
              <w:rPr>
                <w:rFonts w:ascii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hAnsi="Arial" w:cs="Arial"/>
                <w:b/>
                <w:bCs/>
              </w:rPr>
              <w:t>BLE</w:t>
            </w:r>
          </w:p>
        </w:tc>
      </w:tr>
      <w:tr w:rsidR="00CD034C">
        <w:trPr>
          <w:trHeight w:hRule="exact" w:val="4021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34C" w:rsidRDefault="00CD034C">
            <w:pPr>
              <w:pStyle w:val="TableParagraph"/>
              <w:kinsoku w:val="0"/>
              <w:overflowPunct w:val="0"/>
              <w:spacing w:before="5" w:line="150" w:lineRule="exact"/>
              <w:rPr>
                <w:sz w:val="15"/>
                <w:szCs w:val="15"/>
              </w:rPr>
            </w:pPr>
          </w:p>
          <w:p w:rsidR="00CD034C" w:rsidRDefault="00CD03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CD034C" w:rsidRDefault="00CD034C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Arial" w:hAnsi="Arial" w:cs="Arial"/>
                <w:b/>
                <w:bCs/>
              </w:rPr>
              <w:t>Exper</w:t>
            </w:r>
            <w:r>
              <w:rPr>
                <w:rFonts w:ascii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hAnsi="Arial" w:cs="Arial"/>
                <w:b/>
                <w:bCs/>
              </w:rPr>
              <w:t>ence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34C" w:rsidRDefault="00CD034C">
            <w:pPr>
              <w:pStyle w:val="ListParagraph"/>
              <w:numPr>
                <w:ilvl w:val="0"/>
                <w:numId w:val="8"/>
              </w:numPr>
              <w:tabs>
                <w:tab w:val="left" w:pos="822"/>
              </w:tabs>
              <w:kinsoku w:val="0"/>
              <w:overflowPunct w:val="0"/>
              <w:spacing w:line="292" w:lineRule="exact"/>
              <w:ind w:left="8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Preparat</w:t>
            </w:r>
            <w:r>
              <w:rPr>
                <w:rFonts w:ascii="Arial" w:hAnsi="Arial" w:cs="Arial"/>
                <w:spacing w:val="-3"/>
              </w:rPr>
              <w:t>i</w:t>
            </w:r>
            <w:r>
              <w:rPr>
                <w:rFonts w:ascii="Arial" w:hAnsi="Arial" w:cs="Arial"/>
              </w:rPr>
              <w:t>on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p</w:t>
            </w:r>
            <w:r>
              <w:rPr>
                <w:rFonts w:ascii="Arial" w:hAnsi="Arial" w:cs="Arial"/>
              </w:rPr>
              <w:t>res</w:t>
            </w:r>
            <w:r>
              <w:rPr>
                <w:rFonts w:ascii="Arial" w:hAnsi="Arial" w:cs="Arial"/>
                <w:spacing w:val="-2"/>
              </w:rPr>
              <w:t>e</w:t>
            </w:r>
            <w:r>
              <w:rPr>
                <w:rFonts w:ascii="Arial" w:hAnsi="Arial" w:cs="Arial"/>
              </w:rPr>
              <w:t>nt</w:t>
            </w:r>
            <w:r>
              <w:rPr>
                <w:rFonts w:ascii="Arial" w:hAnsi="Arial" w:cs="Arial"/>
                <w:spacing w:val="1"/>
              </w:rPr>
              <w:t>a</w:t>
            </w:r>
            <w:r>
              <w:rPr>
                <w:rFonts w:ascii="Arial" w:hAnsi="Arial" w:cs="Arial"/>
              </w:rPr>
              <w:t>ti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>n</w:t>
            </w:r>
          </w:p>
          <w:p w:rsidR="00CD034C" w:rsidRDefault="00CD034C">
            <w:pPr>
              <w:pStyle w:val="TableParagraph"/>
              <w:kinsoku w:val="0"/>
              <w:overflowPunct w:val="0"/>
              <w:spacing w:before="79"/>
              <w:ind w:left="822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ca</w:t>
            </w:r>
            <w:r>
              <w:rPr>
                <w:rFonts w:ascii="Arial" w:hAnsi="Arial" w:cs="Arial"/>
                <w:spacing w:val="-3"/>
              </w:rPr>
              <w:t>s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</w:rPr>
              <w:t>ork</w:t>
            </w:r>
          </w:p>
          <w:p w:rsidR="00CD034C" w:rsidRDefault="00CD034C">
            <w:pPr>
              <w:pStyle w:val="ListParagraph"/>
              <w:numPr>
                <w:ilvl w:val="0"/>
                <w:numId w:val="8"/>
              </w:numPr>
              <w:tabs>
                <w:tab w:val="left" w:pos="822"/>
              </w:tabs>
              <w:kinsoku w:val="0"/>
              <w:overflowPunct w:val="0"/>
              <w:spacing w:before="82" w:line="309" w:lineRule="auto"/>
              <w:ind w:left="822" w:right="5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x</w:t>
            </w:r>
            <w:r>
              <w:rPr>
                <w:rFonts w:ascii="Arial" w:hAnsi="Arial" w:cs="Arial"/>
              </w:rPr>
              <w:t>per</w:t>
            </w:r>
            <w:r>
              <w:rPr>
                <w:rFonts w:ascii="Arial" w:hAnsi="Arial" w:cs="Arial"/>
                <w:spacing w:val="-2"/>
              </w:rPr>
              <w:t>i</w:t>
            </w:r>
            <w:r>
              <w:rPr>
                <w:rFonts w:ascii="Arial" w:hAnsi="Arial" w:cs="Arial"/>
              </w:rPr>
              <w:t xml:space="preserve">ence 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 xml:space="preserve">f </w:t>
            </w:r>
            <w:r>
              <w:rPr>
                <w:rFonts w:ascii="Arial" w:hAnsi="Arial" w:cs="Arial"/>
                <w:spacing w:val="1"/>
              </w:rPr>
              <w:t>c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>n</w:t>
            </w:r>
            <w:r>
              <w:rPr>
                <w:rFonts w:ascii="Arial" w:hAnsi="Arial" w:cs="Arial"/>
              </w:rPr>
              <w:t>duct</w:t>
            </w:r>
            <w:r>
              <w:rPr>
                <w:rFonts w:ascii="Arial" w:hAnsi="Arial" w:cs="Arial"/>
                <w:spacing w:val="-3"/>
              </w:rPr>
              <w:t>i</w:t>
            </w:r>
            <w:r>
              <w:rPr>
                <w:rFonts w:ascii="Arial" w:hAnsi="Arial" w:cs="Arial"/>
              </w:rPr>
              <w:t>ng ne</w:t>
            </w:r>
            <w:r>
              <w:rPr>
                <w:rFonts w:ascii="Arial" w:hAnsi="Arial" w:cs="Arial"/>
                <w:spacing w:val="-2"/>
              </w:rPr>
              <w:t>g</w:t>
            </w:r>
            <w:r>
              <w:rPr>
                <w:rFonts w:ascii="Arial" w:hAnsi="Arial" w:cs="Arial"/>
              </w:rPr>
              <w:t>otiati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>ns in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3"/>
              </w:rPr>
              <w:t>n</w:t>
            </w:r>
            <w:r>
              <w:rPr>
                <w:rFonts w:ascii="Arial" w:hAnsi="Arial" w:cs="Arial"/>
              </w:rPr>
              <w:t>- co</w:t>
            </w:r>
            <w:r>
              <w:rPr>
                <w:rFonts w:ascii="Arial" w:hAnsi="Arial" w:cs="Arial"/>
                <w:spacing w:val="-2"/>
              </w:rPr>
              <w:t>n</w:t>
            </w:r>
            <w:r>
              <w:rPr>
                <w:rFonts w:ascii="Arial" w:hAnsi="Arial" w:cs="Arial"/>
                <w:spacing w:val="2"/>
              </w:rPr>
              <w:t>f</w:t>
            </w:r>
            <w:r>
              <w:rPr>
                <w:rFonts w:ascii="Arial" w:hAnsi="Arial" w:cs="Arial"/>
              </w:rPr>
              <w:t>ro</w:t>
            </w:r>
            <w:r>
              <w:rPr>
                <w:rFonts w:ascii="Arial" w:hAnsi="Arial" w:cs="Arial"/>
                <w:spacing w:val="-2"/>
              </w:rPr>
              <w:t>n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1"/>
              </w:rPr>
              <w:t>a</w:t>
            </w:r>
            <w:r>
              <w:rPr>
                <w:rFonts w:ascii="Arial" w:hAnsi="Arial" w:cs="Arial"/>
              </w:rPr>
              <w:t>ti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>nal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2"/>
              </w:rPr>
              <w:t>a</w:t>
            </w:r>
            <w:r>
              <w:rPr>
                <w:rFonts w:ascii="Arial" w:hAnsi="Arial" w:cs="Arial"/>
              </w:rPr>
              <w:t>nner</w:t>
            </w:r>
          </w:p>
          <w:p w:rsidR="00CD034C" w:rsidRDefault="00CD034C">
            <w:pPr>
              <w:pStyle w:val="ListParagraph"/>
              <w:numPr>
                <w:ilvl w:val="0"/>
                <w:numId w:val="8"/>
              </w:numPr>
              <w:tabs>
                <w:tab w:val="left" w:pos="822"/>
              </w:tabs>
              <w:kinsoku w:val="0"/>
              <w:overflowPunct w:val="0"/>
              <w:spacing w:before="7" w:line="308" w:lineRule="auto"/>
              <w:ind w:left="822" w:right="244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6"/>
              </w:rPr>
              <w:t>W</w:t>
            </w:r>
            <w:r>
              <w:rPr>
                <w:rFonts w:ascii="Arial" w:hAnsi="Arial" w:cs="Arial"/>
                <w:spacing w:val="-4"/>
              </w:rPr>
              <w:t>r</w:t>
            </w:r>
            <w:r>
              <w:rPr>
                <w:rFonts w:ascii="Arial" w:hAnsi="Arial" w:cs="Arial"/>
              </w:rPr>
              <w:t>iting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1"/>
              </w:rPr>
              <w:t>o</w:t>
            </w:r>
            <w:r>
              <w:rPr>
                <w:rFonts w:ascii="Arial" w:hAnsi="Arial" w:cs="Arial"/>
              </w:rPr>
              <w:t xml:space="preserve">rmal </w:t>
            </w:r>
            <w:r>
              <w:rPr>
                <w:rFonts w:ascii="Arial" w:hAnsi="Arial" w:cs="Arial"/>
                <w:spacing w:val="-3"/>
              </w:rPr>
              <w:t>l</w:t>
            </w:r>
            <w:r>
              <w:rPr>
                <w:rFonts w:ascii="Arial" w:hAnsi="Arial" w:cs="Arial"/>
              </w:rPr>
              <w:t>etters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a</w:t>
            </w:r>
            <w:r>
              <w:rPr>
                <w:rFonts w:ascii="Arial" w:hAnsi="Arial" w:cs="Arial"/>
              </w:rPr>
              <w:t>nd prepar</w:t>
            </w:r>
            <w:r>
              <w:rPr>
                <w:rFonts w:ascii="Arial" w:hAnsi="Arial" w:cs="Arial"/>
                <w:spacing w:val="-2"/>
              </w:rPr>
              <w:t>i</w:t>
            </w:r>
            <w:r>
              <w:rPr>
                <w:rFonts w:ascii="Arial" w:hAnsi="Arial" w:cs="Arial"/>
              </w:rPr>
              <w:t>ng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re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 xml:space="preserve">orts, </w:t>
            </w:r>
            <w:r>
              <w:rPr>
                <w:rFonts w:ascii="Arial" w:hAnsi="Arial" w:cs="Arial"/>
                <w:spacing w:val="1"/>
              </w:rPr>
              <w:t>p</w:t>
            </w:r>
            <w:r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  <w:spacing w:val="-2"/>
              </w:rPr>
              <w:t>an</w:t>
            </w:r>
            <w:r>
              <w:rPr>
                <w:rFonts w:ascii="Arial" w:hAnsi="Arial" w:cs="Arial"/>
              </w:rPr>
              <w:t xml:space="preserve">s </w:t>
            </w:r>
            <w:r>
              <w:rPr>
                <w:rFonts w:ascii="Arial" w:hAnsi="Arial" w:cs="Arial"/>
                <w:spacing w:val="1"/>
              </w:rPr>
              <w:t>a</w:t>
            </w:r>
            <w:r>
              <w:rPr>
                <w:rFonts w:ascii="Arial" w:hAnsi="Arial" w:cs="Arial"/>
              </w:rPr>
              <w:t>nd propo</w:t>
            </w:r>
            <w:r>
              <w:rPr>
                <w:rFonts w:ascii="Arial" w:hAnsi="Arial" w:cs="Arial"/>
                <w:spacing w:val="-3"/>
              </w:rPr>
              <w:t>s</w:t>
            </w:r>
            <w:r>
              <w:rPr>
                <w:rFonts w:ascii="Arial" w:hAnsi="Arial" w:cs="Arial"/>
              </w:rPr>
              <w:t>als</w:t>
            </w:r>
          </w:p>
          <w:p w:rsidR="00CD034C" w:rsidRDefault="00CD034C">
            <w:pPr>
              <w:pStyle w:val="ListParagraph"/>
              <w:numPr>
                <w:ilvl w:val="0"/>
                <w:numId w:val="8"/>
              </w:numPr>
              <w:tabs>
                <w:tab w:val="left" w:pos="822"/>
              </w:tabs>
              <w:kinsoku w:val="0"/>
              <w:overflowPunct w:val="0"/>
              <w:spacing w:before="8" w:line="309" w:lineRule="auto"/>
              <w:ind w:left="822" w:right="342"/>
            </w:pP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x</w:t>
            </w:r>
            <w:r>
              <w:rPr>
                <w:rFonts w:ascii="Arial" w:hAnsi="Arial" w:cs="Arial"/>
              </w:rPr>
              <w:t>per</w:t>
            </w:r>
            <w:r>
              <w:rPr>
                <w:rFonts w:ascii="Arial" w:hAnsi="Arial" w:cs="Arial"/>
                <w:spacing w:val="-2"/>
              </w:rPr>
              <w:t>i</w:t>
            </w:r>
            <w:r>
              <w:rPr>
                <w:rFonts w:ascii="Arial" w:hAnsi="Arial" w:cs="Arial"/>
              </w:rPr>
              <w:t xml:space="preserve">ence in </w:t>
            </w:r>
            <w:r>
              <w:rPr>
                <w:rFonts w:ascii="Arial" w:hAnsi="Arial" w:cs="Arial"/>
                <w:spacing w:val="-1"/>
              </w:rPr>
              <w:t>g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spacing w:val="-3"/>
              </w:rPr>
              <w:t>v</w:t>
            </w:r>
            <w:r>
              <w:rPr>
                <w:rFonts w:ascii="Arial" w:hAnsi="Arial" w:cs="Arial"/>
              </w:rPr>
              <w:t>ing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a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3"/>
              </w:rPr>
              <w:t>v</w:t>
            </w:r>
            <w:r>
              <w:rPr>
                <w:rFonts w:ascii="Arial" w:hAnsi="Arial" w:cs="Arial"/>
              </w:rPr>
              <w:t>ice on a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ra</w:t>
            </w:r>
            <w:r>
              <w:rPr>
                <w:rFonts w:ascii="Arial" w:hAnsi="Arial" w:cs="Arial"/>
                <w:spacing w:val="1"/>
              </w:rPr>
              <w:t>n</w:t>
            </w:r>
            <w:r>
              <w:rPr>
                <w:rFonts w:ascii="Arial" w:hAnsi="Arial" w:cs="Arial"/>
                <w:spacing w:val="-2"/>
              </w:rPr>
              <w:t>g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f s</w:t>
            </w:r>
            <w:r>
              <w:rPr>
                <w:rFonts w:ascii="Arial" w:hAnsi="Arial" w:cs="Arial"/>
                <w:spacing w:val="-2"/>
              </w:rPr>
              <w:t>u</w:t>
            </w:r>
            <w:r>
              <w:rPr>
                <w:rFonts w:ascii="Arial" w:hAnsi="Arial" w:cs="Arial"/>
              </w:rPr>
              <w:t>bjects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 xml:space="preserve">to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2"/>
              </w:rPr>
              <w:t>e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2"/>
              </w:rPr>
              <w:t>b</w:t>
            </w:r>
            <w:r>
              <w:rPr>
                <w:rFonts w:ascii="Arial" w:hAnsi="Arial" w:cs="Arial"/>
              </w:rPr>
              <w:t xml:space="preserve">ers 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2"/>
              </w:rPr>
              <w:t>u</w:t>
            </w:r>
            <w:r>
              <w:rPr>
                <w:rFonts w:ascii="Arial" w:hAnsi="Arial" w:cs="Arial"/>
              </w:rPr>
              <w:t>bl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34C" w:rsidRDefault="00CD034C">
            <w:pPr>
              <w:pStyle w:val="ListParagraph"/>
              <w:numPr>
                <w:ilvl w:val="0"/>
                <w:numId w:val="7"/>
              </w:numPr>
              <w:tabs>
                <w:tab w:val="left" w:pos="822"/>
              </w:tabs>
              <w:kinsoku w:val="0"/>
              <w:overflowPunct w:val="0"/>
              <w:spacing w:line="292" w:lineRule="exact"/>
              <w:ind w:left="8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x</w:t>
            </w:r>
            <w:r>
              <w:rPr>
                <w:rFonts w:ascii="Arial" w:hAnsi="Arial" w:cs="Arial"/>
              </w:rPr>
              <w:t>per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 xml:space="preserve">ence in 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</w:rPr>
              <w:t>ork</w:t>
            </w:r>
            <w:r>
              <w:rPr>
                <w:rFonts w:ascii="Arial" w:hAnsi="Arial" w:cs="Arial"/>
                <w:spacing w:val="-2"/>
              </w:rPr>
              <w:t>i</w:t>
            </w:r>
            <w:r>
              <w:rPr>
                <w:rFonts w:ascii="Arial" w:hAnsi="Arial" w:cs="Arial"/>
              </w:rPr>
              <w:t>ng</w:t>
            </w:r>
          </w:p>
          <w:p w:rsidR="00CD034C" w:rsidRDefault="00CD034C">
            <w:pPr>
              <w:pStyle w:val="TableParagraph"/>
              <w:kinsoku w:val="0"/>
              <w:overflowPunct w:val="0"/>
              <w:spacing w:before="79"/>
              <w:ind w:left="822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</w:rPr>
              <w:t>ith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v</w:t>
            </w:r>
            <w:r>
              <w:rPr>
                <w:rFonts w:ascii="Arial" w:hAnsi="Arial" w:cs="Arial"/>
              </w:rPr>
              <w:t>olu</w:t>
            </w:r>
            <w:r>
              <w:rPr>
                <w:rFonts w:ascii="Arial" w:hAnsi="Arial" w:cs="Arial"/>
                <w:spacing w:val="1"/>
              </w:rPr>
              <w:t>n</w:t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eers</w:t>
            </w:r>
          </w:p>
          <w:p w:rsidR="00CD034C" w:rsidRDefault="00CD034C">
            <w:pPr>
              <w:pStyle w:val="ListParagraph"/>
              <w:numPr>
                <w:ilvl w:val="0"/>
                <w:numId w:val="7"/>
              </w:numPr>
              <w:tabs>
                <w:tab w:val="left" w:pos="822"/>
              </w:tabs>
              <w:kinsoku w:val="0"/>
              <w:overflowPunct w:val="0"/>
              <w:spacing w:before="82" w:line="306" w:lineRule="auto"/>
              <w:ind w:left="822" w:right="1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x</w:t>
            </w:r>
            <w:r>
              <w:rPr>
                <w:rFonts w:ascii="Arial" w:hAnsi="Arial" w:cs="Arial"/>
              </w:rPr>
              <w:t>per</w:t>
            </w:r>
            <w:r>
              <w:rPr>
                <w:rFonts w:ascii="Arial" w:hAnsi="Arial" w:cs="Arial"/>
                <w:spacing w:val="-2"/>
              </w:rPr>
              <w:t>i</w:t>
            </w:r>
            <w:r>
              <w:rPr>
                <w:rFonts w:ascii="Arial" w:hAnsi="Arial" w:cs="Arial"/>
              </w:rPr>
              <w:t xml:space="preserve">ence 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f del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v</w:t>
            </w:r>
            <w:r>
              <w:rPr>
                <w:rFonts w:ascii="Arial" w:hAnsi="Arial" w:cs="Arial"/>
              </w:rPr>
              <w:t>er</w:t>
            </w:r>
            <w:r>
              <w:rPr>
                <w:rFonts w:ascii="Arial" w:hAnsi="Arial" w:cs="Arial"/>
                <w:spacing w:val="-2"/>
              </w:rPr>
              <w:t>i</w:t>
            </w:r>
            <w:r>
              <w:rPr>
                <w:rFonts w:ascii="Arial" w:hAnsi="Arial" w:cs="Arial"/>
              </w:rPr>
              <w:t xml:space="preserve">ng </w:t>
            </w:r>
            <w:smartTag w:uri="urn:schemas-microsoft-com:office:smarttags" w:element="PersonName">
              <w:r>
                <w:rPr>
                  <w:rFonts w:ascii="Arial" w:hAnsi="Arial" w:cs="Arial"/>
                </w:rPr>
                <w:t>training</w:t>
              </w:r>
            </w:smartTag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>e</w:t>
            </w:r>
            <w:r>
              <w:rPr>
                <w:rFonts w:ascii="Arial" w:hAnsi="Arial" w:cs="Arial"/>
              </w:rPr>
              <w:t>ssio</w:t>
            </w:r>
            <w:r>
              <w:rPr>
                <w:rFonts w:ascii="Arial" w:hAnsi="Arial" w:cs="Arial"/>
                <w:spacing w:val="1"/>
              </w:rPr>
              <w:t>n</w:t>
            </w:r>
            <w:r>
              <w:rPr>
                <w:rFonts w:ascii="Arial" w:hAnsi="Arial" w:cs="Arial"/>
              </w:rPr>
              <w:t>s</w:t>
            </w:r>
          </w:p>
          <w:p w:rsidR="00CD034C" w:rsidRDefault="00CD034C">
            <w:pPr>
              <w:pStyle w:val="ListParagraph"/>
              <w:numPr>
                <w:ilvl w:val="0"/>
                <w:numId w:val="7"/>
              </w:numPr>
              <w:tabs>
                <w:tab w:val="left" w:pos="822"/>
              </w:tabs>
              <w:kinsoku w:val="0"/>
              <w:overflowPunct w:val="0"/>
              <w:spacing w:before="7" w:line="305" w:lineRule="auto"/>
              <w:ind w:left="822" w:right="152"/>
            </w:pP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x</w:t>
            </w:r>
            <w:r>
              <w:rPr>
                <w:rFonts w:ascii="Arial" w:hAnsi="Arial" w:cs="Arial"/>
              </w:rPr>
              <w:t>per</w:t>
            </w:r>
            <w:r>
              <w:rPr>
                <w:rFonts w:ascii="Arial" w:hAnsi="Arial" w:cs="Arial"/>
                <w:spacing w:val="-2"/>
              </w:rPr>
              <w:t>i</w:t>
            </w:r>
            <w:r>
              <w:rPr>
                <w:rFonts w:ascii="Arial" w:hAnsi="Arial" w:cs="Arial"/>
              </w:rPr>
              <w:t xml:space="preserve">ence 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f del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v</w:t>
            </w:r>
            <w:r>
              <w:rPr>
                <w:rFonts w:ascii="Arial" w:hAnsi="Arial" w:cs="Arial"/>
              </w:rPr>
              <w:t>er</w:t>
            </w:r>
            <w:r>
              <w:rPr>
                <w:rFonts w:ascii="Arial" w:hAnsi="Arial" w:cs="Arial"/>
                <w:spacing w:val="-2"/>
              </w:rPr>
              <w:t>i</w:t>
            </w:r>
            <w:r>
              <w:rPr>
                <w:rFonts w:ascii="Arial" w:hAnsi="Arial" w:cs="Arial"/>
              </w:rPr>
              <w:t>ng presen</w:t>
            </w:r>
            <w:r>
              <w:rPr>
                <w:rFonts w:ascii="Arial" w:hAnsi="Arial" w:cs="Arial"/>
                <w:spacing w:val="-2"/>
              </w:rPr>
              <w:t>t</w:t>
            </w:r>
            <w:r>
              <w:rPr>
                <w:rFonts w:ascii="Arial" w:hAnsi="Arial" w:cs="Arial"/>
              </w:rPr>
              <w:t>ati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>ns</w:t>
            </w:r>
          </w:p>
        </w:tc>
      </w:tr>
      <w:tr w:rsidR="00CD034C">
        <w:trPr>
          <w:trHeight w:hRule="exact" w:val="7659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34C" w:rsidRDefault="00CD034C">
            <w:pPr>
              <w:pStyle w:val="TableParagraph"/>
              <w:kinsoku w:val="0"/>
              <w:overflowPunct w:val="0"/>
              <w:spacing w:before="7" w:line="150" w:lineRule="exact"/>
              <w:rPr>
                <w:sz w:val="15"/>
                <w:szCs w:val="15"/>
              </w:rPr>
            </w:pPr>
          </w:p>
          <w:p w:rsidR="00CD034C" w:rsidRDefault="00CD03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CD034C" w:rsidRDefault="00CD034C">
            <w:pPr>
              <w:pStyle w:val="TableParagraph"/>
              <w:kinsoku w:val="0"/>
              <w:overflowPunct w:val="0"/>
              <w:spacing w:line="311" w:lineRule="auto"/>
              <w:ind w:left="102" w:right="1000"/>
            </w:pPr>
            <w:r>
              <w:rPr>
                <w:rFonts w:ascii="Arial" w:hAnsi="Arial" w:cs="Arial"/>
                <w:b/>
                <w:bCs/>
              </w:rPr>
              <w:t>Skil</w:t>
            </w:r>
            <w:r>
              <w:rPr>
                <w:rFonts w:ascii="Arial" w:hAnsi="Arial" w:cs="Arial"/>
                <w:b/>
                <w:bCs/>
                <w:spacing w:val="-2"/>
              </w:rPr>
              <w:t>l</w:t>
            </w:r>
            <w:r>
              <w:rPr>
                <w:rFonts w:ascii="Arial" w:hAnsi="Arial" w:cs="Arial"/>
                <w:b/>
                <w:bCs/>
              </w:rPr>
              <w:t xml:space="preserve">s </w:t>
            </w:r>
            <w:r>
              <w:rPr>
                <w:rFonts w:ascii="Arial" w:hAnsi="Arial" w:cs="Arial"/>
                <w:b/>
                <w:bCs/>
                <w:spacing w:val="1"/>
              </w:rPr>
              <w:t>a</w:t>
            </w:r>
            <w:r>
              <w:rPr>
                <w:rFonts w:ascii="Arial" w:hAnsi="Arial" w:cs="Arial"/>
                <w:b/>
                <w:bCs/>
              </w:rPr>
              <w:t>nd at</w:t>
            </w:r>
            <w:r>
              <w:rPr>
                <w:rFonts w:ascii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hAnsi="Arial" w:cs="Arial"/>
                <w:b/>
                <w:bCs/>
              </w:rPr>
              <w:t>ributes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34C" w:rsidRDefault="00CD034C">
            <w:pPr>
              <w:pStyle w:val="ListParagraph"/>
              <w:numPr>
                <w:ilvl w:val="0"/>
                <w:numId w:val="6"/>
              </w:numPr>
              <w:tabs>
                <w:tab w:val="left" w:pos="822"/>
              </w:tabs>
              <w:kinsoku w:val="0"/>
              <w:overflowPunct w:val="0"/>
              <w:spacing w:line="292" w:lineRule="exact"/>
              <w:ind w:left="8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ity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to c</w:t>
            </w:r>
            <w:r>
              <w:rPr>
                <w:rFonts w:ascii="Arial" w:hAnsi="Arial" w:cs="Arial"/>
                <w:spacing w:val="1"/>
              </w:rPr>
              <w:t>o</w:t>
            </w:r>
            <w:r>
              <w:rPr>
                <w:rFonts w:ascii="Arial" w:hAnsi="Arial" w:cs="Arial"/>
                <w:spacing w:val="-1"/>
              </w:rPr>
              <w:t>m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2"/>
              </w:rPr>
              <w:t>u</w:t>
            </w:r>
            <w:r>
              <w:rPr>
                <w:rFonts w:ascii="Arial" w:hAnsi="Arial" w:cs="Arial"/>
              </w:rPr>
              <w:t>nica</w:t>
            </w:r>
            <w:r>
              <w:rPr>
                <w:rFonts w:ascii="Arial" w:hAnsi="Arial" w:cs="Arial"/>
                <w:spacing w:val="-2"/>
              </w:rPr>
              <w:t>t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a</w:t>
            </w:r>
            <w:r>
              <w:rPr>
                <w:rFonts w:ascii="Arial" w:hAnsi="Arial" w:cs="Arial"/>
              </w:rPr>
              <w:t>nd</w:t>
            </w:r>
          </w:p>
          <w:p w:rsidR="00CD034C" w:rsidRDefault="00CD034C">
            <w:pPr>
              <w:pStyle w:val="TableParagraph"/>
              <w:kinsoku w:val="0"/>
              <w:overflowPunct w:val="0"/>
              <w:spacing w:before="79" w:line="312" w:lineRule="auto"/>
              <w:ind w:left="8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</w:t>
            </w:r>
            <w:r>
              <w:rPr>
                <w:rFonts w:ascii="Arial" w:hAnsi="Arial" w:cs="Arial"/>
                <w:spacing w:val="1"/>
              </w:rPr>
              <w:t>a</w:t>
            </w:r>
            <w:r>
              <w:rPr>
                <w:rFonts w:ascii="Arial" w:hAnsi="Arial" w:cs="Arial"/>
              </w:rPr>
              <w:t>bl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sh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g</w:t>
            </w:r>
            <w:r>
              <w:rPr>
                <w:rFonts w:ascii="Arial" w:hAnsi="Arial" w:cs="Arial"/>
              </w:rPr>
              <w:t>ood rel</w:t>
            </w:r>
            <w:r>
              <w:rPr>
                <w:rFonts w:ascii="Arial" w:hAnsi="Arial" w:cs="Arial"/>
                <w:spacing w:val="-2"/>
              </w:rPr>
              <w:t>a</w:t>
            </w:r>
            <w:r>
              <w:rPr>
                <w:rFonts w:ascii="Arial" w:hAnsi="Arial" w:cs="Arial"/>
              </w:rPr>
              <w:t>tio</w:t>
            </w:r>
            <w:r>
              <w:rPr>
                <w:rFonts w:ascii="Arial" w:hAnsi="Arial" w:cs="Arial"/>
                <w:spacing w:val="-2"/>
              </w:rPr>
              <w:t>n</w:t>
            </w:r>
            <w:r>
              <w:rPr>
                <w:rFonts w:ascii="Arial" w:hAnsi="Arial" w:cs="Arial"/>
              </w:rPr>
              <w:t xml:space="preserve">ships 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</w:rPr>
              <w:t>ith a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ra</w:t>
            </w:r>
            <w:r>
              <w:rPr>
                <w:rFonts w:ascii="Arial" w:hAnsi="Arial" w:cs="Arial"/>
                <w:spacing w:val="1"/>
              </w:rPr>
              <w:t>n</w:t>
            </w:r>
            <w:r>
              <w:rPr>
                <w:rFonts w:ascii="Arial" w:hAnsi="Arial" w:cs="Arial"/>
                <w:spacing w:val="-2"/>
              </w:rPr>
              <w:t>g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f pe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>ple.</w:t>
            </w:r>
          </w:p>
          <w:p w:rsidR="00CD034C" w:rsidRDefault="00CD034C">
            <w:pPr>
              <w:pStyle w:val="ListParagraph"/>
              <w:numPr>
                <w:ilvl w:val="0"/>
                <w:numId w:val="6"/>
              </w:numPr>
              <w:tabs>
                <w:tab w:val="left" w:pos="822"/>
              </w:tabs>
              <w:kinsoku w:val="0"/>
              <w:overflowPunct w:val="0"/>
              <w:spacing w:line="309" w:lineRule="auto"/>
              <w:ind w:left="822" w:right="3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ity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 xml:space="preserve">to 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</w:rPr>
              <w:t>ork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</w:rPr>
              <w:t>ithout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close super</w:t>
            </w:r>
            <w:r>
              <w:rPr>
                <w:rFonts w:ascii="Arial" w:hAnsi="Arial" w:cs="Arial"/>
                <w:spacing w:val="-4"/>
              </w:rPr>
              <w:t>v</w:t>
            </w:r>
            <w:r>
              <w:rPr>
                <w:rFonts w:ascii="Arial" w:hAnsi="Arial" w:cs="Arial"/>
              </w:rPr>
              <w:t>is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on, pr</w:t>
            </w:r>
            <w:r>
              <w:rPr>
                <w:rFonts w:ascii="Arial" w:hAnsi="Arial" w:cs="Arial"/>
                <w:spacing w:val="-2"/>
              </w:rPr>
              <w:t>i</w:t>
            </w:r>
            <w:r>
              <w:rPr>
                <w:rFonts w:ascii="Arial" w:hAnsi="Arial" w:cs="Arial"/>
              </w:rPr>
              <w:t>or</w:t>
            </w:r>
            <w:r>
              <w:rPr>
                <w:rFonts w:ascii="Arial" w:hAnsi="Arial" w:cs="Arial"/>
                <w:spacing w:val="-2"/>
              </w:rPr>
              <w:t>i</w:t>
            </w:r>
            <w:r>
              <w:rPr>
                <w:rFonts w:ascii="Arial" w:hAnsi="Arial" w:cs="Arial"/>
              </w:rPr>
              <w:t xml:space="preserve">tise 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</w:rPr>
              <w:t xml:space="preserve">n 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</w:rPr>
              <w:t>ork a</w:t>
            </w:r>
            <w:r>
              <w:rPr>
                <w:rFonts w:ascii="Arial" w:hAnsi="Arial" w:cs="Arial"/>
                <w:spacing w:val="1"/>
              </w:rPr>
              <w:t>n</w:t>
            </w:r>
            <w:r>
              <w:rPr>
                <w:rFonts w:ascii="Arial" w:hAnsi="Arial" w:cs="Arial"/>
              </w:rPr>
              <w:t xml:space="preserve">d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2"/>
              </w:rPr>
              <w:t>e</w:t>
            </w:r>
            <w:r>
              <w:rPr>
                <w:rFonts w:ascii="Arial" w:hAnsi="Arial" w:cs="Arial"/>
              </w:rPr>
              <w:t>et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-2"/>
              </w:rPr>
              <w:t>a</w:t>
            </w:r>
            <w:r>
              <w:rPr>
                <w:rFonts w:ascii="Arial" w:hAnsi="Arial" w:cs="Arial"/>
              </w:rPr>
              <w:t>dl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n</w:t>
            </w:r>
            <w:r>
              <w:rPr>
                <w:rFonts w:ascii="Arial" w:hAnsi="Arial" w:cs="Arial"/>
              </w:rPr>
              <w:t>es</w:t>
            </w:r>
          </w:p>
          <w:p w:rsidR="00CD034C" w:rsidRDefault="00CD034C">
            <w:pPr>
              <w:pStyle w:val="ListParagraph"/>
              <w:numPr>
                <w:ilvl w:val="0"/>
                <w:numId w:val="6"/>
              </w:numPr>
              <w:tabs>
                <w:tab w:val="left" w:pos="822"/>
              </w:tabs>
              <w:kinsoku w:val="0"/>
              <w:overflowPunct w:val="0"/>
              <w:spacing w:before="7" w:line="308" w:lineRule="auto"/>
              <w:ind w:left="822" w:right="18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ity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  <w:spacing w:val="1"/>
              </w:rPr>
              <w:t xml:space="preserve"> d</w:t>
            </w:r>
            <w:r>
              <w:rPr>
                <w:rFonts w:ascii="Arial" w:hAnsi="Arial" w:cs="Arial"/>
              </w:rPr>
              <w:t xml:space="preserve">eal 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</w:rPr>
              <w:t xml:space="preserve">ith </w:t>
            </w:r>
            <w:r>
              <w:rPr>
                <w:rFonts w:ascii="Arial" w:hAnsi="Arial" w:cs="Arial"/>
                <w:spacing w:val="1"/>
              </w:rPr>
              <w:t>d</w:t>
            </w:r>
            <w:r>
              <w:rPr>
                <w:rFonts w:ascii="Arial" w:hAnsi="Arial" w:cs="Arial"/>
                <w:spacing w:val="-3"/>
              </w:rPr>
              <w:t>i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3"/>
              </w:rPr>
              <w:t>i</w:t>
            </w:r>
            <w:r>
              <w:rPr>
                <w:rFonts w:ascii="Arial" w:hAnsi="Arial" w:cs="Arial"/>
              </w:rPr>
              <w:t>cult situati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>ns in a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1"/>
              </w:rPr>
              <w:t>a</w:t>
            </w:r>
            <w:r>
              <w:rPr>
                <w:rFonts w:ascii="Arial" w:hAnsi="Arial" w:cs="Arial"/>
                <w:spacing w:val="-3"/>
              </w:rPr>
              <w:t>l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spacing w:val="-2"/>
              </w:rPr>
              <w:t>e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-2"/>
              </w:rPr>
              <w:t>f</w:t>
            </w:r>
            <w:r>
              <w:rPr>
                <w:rFonts w:ascii="Arial" w:hAnsi="Arial" w:cs="Arial"/>
              </w:rPr>
              <w:t>ecti</w:t>
            </w:r>
            <w:r>
              <w:rPr>
                <w:rFonts w:ascii="Arial" w:hAnsi="Arial" w:cs="Arial"/>
                <w:spacing w:val="-3"/>
              </w:rPr>
              <w:t>v</w:t>
            </w:r>
            <w:r>
              <w:rPr>
                <w:rFonts w:ascii="Arial" w:hAnsi="Arial" w:cs="Arial"/>
              </w:rPr>
              <w:t>e non</w:t>
            </w:r>
            <w:r>
              <w:rPr>
                <w:rFonts w:ascii="Arial" w:hAnsi="Arial" w:cs="Arial"/>
                <w:spacing w:val="-1"/>
              </w:rPr>
              <w:t>-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2"/>
              </w:rPr>
              <w:t>on</w:t>
            </w:r>
            <w:r>
              <w:rPr>
                <w:rFonts w:ascii="Arial" w:hAnsi="Arial" w:cs="Arial"/>
                <w:spacing w:val="2"/>
              </w:rPr>
              <w:t>f</w:t>
            </w:r>
            <w:r>
              <w:rPr>
                <w:rFonts w:ascii="Arial" w:hAnsi="Arial" w:cs="Arial"/>
              </w:rPr>
              <w:t>ron</w:t>
            </w:r>
            <w:r>
              <w:rPr>
                <w:rFonts w:ascii="Arial" w:hAnsi="Arial" w:cs="Arial"/>
                <w:spacing w:val="-2"/>
              </w:rPr>
              <w:t>t</w:t>
            </w:r>
            <w:r>
              <w:rPr>
                <w:rFonts w:ascii="Arial" w:hAnsi="Arial" w:cs="Arial"/>
              </w:rPr>
              <w:t>ati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>nal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2"/>
              </w:rPr>
              <w:t>a</w:t>
            </w:r>
            <w:r>
              <w:rPr>
                <w:rFonts w:ascii="Arial" w:hAnsi="Arial" w:cs="Arial"/>
              </w:rPr>
              <w:t>nner</w:t>
            </w:r>
          </w:p>
          <w:p w:rsidR="00CD034C" w:rsidRDefault="00CD034C">
            <w:pPr>
              <w:pStyle w:val="ListParagraph"/>
              <w:numPr>
                <w:ilvl w:val="0"/>
                <w:numId w:val="6"/>
              </w:numPr>
              <w:tabs>
                <w:tab w:val="left" w:pos="822"/>
              </w:tabs>
              <w:kinsoku w:val="0"/>
              <w:overflowPunct w:val="0"/>
              <w:spacing w:before="8" w:line="309" w:lineRule="auto"/>
              <w:ind w:left="822" w:right="22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ity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to c</w:t>
            </w:r>
            <w:r>
              <w:rPr>
                <w:rFonts w:ascii="Arial" w:hAnsi="Arial" w:cs="Arial"/>
                <w:spacing w:val="1"/>
              </w:rPr>
              <w:t>o</w:t>
            </w:r>
            <w:r>
              <w:rPr>
                <w:rFonts w:ascii="Arial" w:hAnsi="Arial" w:cs="Arial"/>
                <w:spacing w:val="-1"/>
              </w:rPr>
              <w:t>m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2"/>
              </w:rPr>
              <w:t>u</w:t>
            </w:r>
            <w:r>
              <w:rPr>
                <w:rFonts w:ascii="Arial" w:hAnsi="Arial" w:cs="Arial"/>
              </w:rPr>
              <w:t>nica</w:t>
            </w:r>
            <w:r>
              <w:rPr>
                <w:rFonts w:ascii="Arial" w:hAnsi="Arial" w:cs="Arial"/>
                <w:spacing w:val="-2"/>
              </w:rPr>
              <w:t>t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-2"/>
              </w:rPr>
              <w:t>e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</w:rPr>
              <w:t>ecti</w:t>
            </w:r>
            <w:r>
              <w:rPr>
                <w:rFonts w:ascii="Arial" w:hAnsi="Arial" w:cs="Arial"/>
                <w:spacing w:val="-3"/>
              </w:rPr>
              <w:t>v</w:t>
            </w:r>
            <w:r>
              <w:rPr>
                <w:rFonts w:ascii="Arial" w:hAnsi="Arial" w:cs="Arial"/>
              </w:rPr>
              <w:t>el</w:t>
            </w:r>
            <w:r>
              <w:rPr>
                <w:rFonts w:ascii="Arial" w:hAnsi="Arial" w:cs="Arial"/>
                <w:spacing w:val="-3"/>
              </w:rPr>
              <w:t>y</w:t>
            </w:r>
            <w:r>
              <w:rPr>
                <w:rFonts w:ascii="Arial" w:hAnsi="Arial" w:cs="Arial"/>
              </w:rPr>
              <w:t>, both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oral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a</w:t>
            </w:r>
            <w:r>
              <w:rPr>
                <w:rFonts w:ascii="Arial" w:hAnsi="Arial" w:cs="Arial"/>
              </w:rPr>
              <w:t xml:space="preserve">nd </w:t>
            </w:r>
            <w:r>
              <w:rPr>
                <w:rFonts w:ascii="Arial" w:hAnsi="Arial" w:cs="Arial"/>
                <w:spacing w:val="-3"/>
              </w:rPr>
              <w:t>i</w:t>
            </w:r>
            <w:r>
              <w:rPr>
                <w:rFonts w:ascii="Arial" w:hAnsi="Arial" w:cs="Arial"/>
              </w:rPr>
              <w:t>n w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</w:rPr>
              <w:t>iting</w:t>
            </w:r>
          </w:p>
          <w:p w:rsidR="00CD034C" w:rsidRDefault="00CD034C">
            <w:pPr>
              <w:pStyle w:val="ListParagraph"/>
              <w:numPr>
                <w:ilvl w:val="0"/>
                <w:numId w:val="6"/>
              </w:numPr>
              <w:tabs>
                <w:tab w:val="left" w:pos="822"/>
              </w:tabs>
              <w:kinsoku w:val="0"/>
              <w:overflowPunct w:val="0"/>
              <w:spacing w:before="5" w:line="305" w:lineRule="auto"/>
              <w:ind w:left="822" w:right="2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ity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 xml:space="preserve">to </w:t>
            </w:r>
            <w:r>
              <w:rPr>
                <w:rFonts w:ascii="Arial" w:hAnsi="Arial" w:cs="Arial"/>
                <w:spacing w:val="1"/>
              </w:rPr>
              <w:t>n</w:t>
            </w:r>
            <w:r>
              <w:rPr>
                <w:rFonts w:ascii="Arial" w:hAnsi="Arial" w:cs="Arial"/>
              </w:rPr>
              <w:t>et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</w:rPr>
              <w:t xml:space="preserve">ork </w:t>
            </w:r>
            <w:r>
              <w:rPr>
                <w:rFonts w:ascii="Arial" w:hAnsi="Arial" w:cs="Arial"/>
                <w:spacing w:val="-4"/>
              </w:rPr>
              <w:t>w</w:t>
            </w:r>
            <w:r>
              <w:rPr>
                <w:rFonts w:ascii="Arial" w:hAnsi="Arial" w:cs="Arial"/>
              </w:rPr>
              <w:t xml:space="preserve">ith </w:t>
            </w:r>
            <w:r>
              <w:rPr>
                <w:rFonts w:ascii="Arial" w:hAnsi="Arial" w:cs="Arial"/>
                <w:spacing w:val="1"/>
              </w:rPr>
              <w:t>o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1"/>
              </w:rPr>
              <w:t>h</w:t>
            </w:r>
            <w:r>
              <w:rPr>
                <w:rFonts w:ascii="Arial" w:hAnsi="Arial" w:cs="Arial"/>
              </w:rPr>
              <w:t xml:space="preserve">er </w:t>
            </w:r>
            <w:r>
              <w:rPr>
                <w:rFonts w:ascii="Arial" w:hAnsi="Arial" w:cs="Arial"/>
                <w:spacing w:val="-2"/>
              </w:rPr>
              <w:t>g</w:t>
            </w:r>
            <w:r>
              <w:rPr>
                <w:rFonts w:ascii="Arial" w:hAnsi="Arial" w:cs="Arial"/>
              </w:rPr>
              <w:t xml:space="preserve">roups 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</w:rPr>
              <w:t>ithin t</w:t>
            </w:r>
            <w:r>
              <w:rPr>
                <w:rFonts w:ascii="Arial" w:hAnsi="Arial" w:cs="Arial"/>
                <w:spacing w:val="1"/>
              </w:rPr>
              <w:t>h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-2"/>
              </w:rPr>
              <w:t>c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m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unity</w:t>
            </w:r>
          </w:p>
          <w:p w:rsidR="00CD034C" w:rsidRDefault="00CD034C">
            <w:pPr>
              <w:pStyle w:val="ListParagraph"/>
              <w:numPr>
                <w:ilvl w:val="0"/>
                <w:numId w:val="6"/>
              </w:numPr>
              <w:tabs>
                <w:tab w:val="left" w:pos="822"/>
              </w:tabs>
              <w:kinsoku w:val="0"/>
              <w:overflowPunct w:val="0"/>
              <w:spacing w:before="12" w:line="310" w:lineRule="auto"/>
              <w:ind w:left="822" w:right="57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ity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 xml:space="preserve">to </w:t>
            </w:r>
            <w:r>
              <w:rPr>
                <w:rFonts w:ascii="Arial" w:hAnsi="Arial" w:cs="Arial"/>
                <w:spacing w:val="1"/>
              </w:rPr>
              <w:t>n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3"/>
              </w:rPr>
              <w:t>v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spacing w:val="-2"/>
              </w:rPr>
              <w:t>g</w:t>
            </w:r>
            <w:r>
              <w:rPr>
                <w:rFonts w:ascii="Arial" w:hAnsi="Arial" w:cs="Arial"/>
              </w:rPr>
              <w:t>at</w:t>
            </w:r>
            <w:r>
              <w:rPr>
                <w:rFonts w:ascii="Arial" w:hAnsi="Arial" w:cs="Arial"/>
                <w:spacing w:val="1"/>
              </w:rPr>
              <w:t>e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 xml:space="preserve">k 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</w:rPr>
              <w:t xml:space="preserve">ithin and 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dhere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a d</w:t>
            </w:r>
            <w:r>
              <w:rPr>
                <w:rFonts w:ascii="Arial" w:hAnsi="Arial" w:cs="Arial"/>
                <w:spacing w:val="-2"/>
              </w:rPr>
              <w:t>e</w:t>
            </w:r>
            <w:r>
              <w:rPr>
                <w:rFonts w:ascii="Arial" w:hAnsi="Arial" w:cs="Arial"/>
                <w:spacing w:val="2"/>
              </w:rPr>
              <w:t>f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spacing w:val="-2"/>
              </w:rPr>
              <w:t>n</w:t>
            </w:r>
            <w:r>
              <w:rPr>
                <w:rFonts w:ascii="Arial" w:hAnsi="Arial" w:cs="Arial"/>
              </w:rPr>
              <w:t xml:space="preserve">ed </w:t>
            </w:r>
            <w:r>
              <w:rPr>
                <w:rFonts w:ascii="Arial" w:hAnsi="Arial" w:cs="Arial"/>
                <w:spacing w:val="1"/>
              </w:rPr>
              <w:t>p</w:t>
            </w:r>
            <w:r>
              <w:rPr>
                <w:rFonts w:ascii="Arial" w:hAnsi="Arial" w:cs="Arial"/>
                <w:spacing w:val="-4"/>
              </w:rPr>
              <w:t>r</w:t>
            </w:r>
            <w:r>
              <w:rPr>
                <w:rFonts w:ascii="Arial" w:hAnsi="Arial" w:cs="Arial"/>
              </w:rPr>
              <w:t>oce</w:t>
            </w:r>
            <w:r>
              <w:rPr>
                <w:rFonts w:ascii="Arial" w:hAnsi="Arial" w:cs="Arial"/>
                <w:spacing w:val="-2"/>
              </w:rPr>
              <w:t>d</w:t>
            </w:r>
            <w:r>
              <w:rPr>
                <w:rFonts w:ascii="Arial" w:hAnsi="Arial" w:cs="Arial"/>
              </w:rPr>
              <w:t>ure (</w:t>
            </w:r>
            <w:proofErr w:type="spellStart"/>
            <w:r>
              <w:rPr>
                <w:rFonts w:ascii="Arial" w:hAnsi="Arial" w:cs="Arial"/>
              </w:rPr>
              <w:t>ie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t</w:t>
            </w:r>
            <w:r>
              <w:rPr>
                <w:rFonts w:ascii="Arial" w:hAnsi="Arial" w:cs="Arial"/>
              </w:rPr>
              <w:t>he N</w:t>
            </w:r>
            <w:r>
              <w:rPr>
                <w:rFonts w:ascii="Arial" w:hAnsi="Arial" w:cs="Arial"/>
                <w:spacing w:val="-1"/>
              </w:rPr>
              <w:t>H</w:t>
            </w:r>
            <w:r>
              <w:rPr>
                <w:rFonts w:ascii="Arial" w:hAnsi="Arial" w:cs="Arial"/>
              </w:rPr>
              <w:t xml:space="preserve">S (&amp; Social 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</w:rPr>
              <w:t>er</w:t>
            </w:r>
            <w:r>
              <w:rPr>
                <w:rFonts w:ascii="Arial" w:hAnsi="Arial" w:cs="Arial"/>
                <w:spacing w:val="-4"/>
              </w:rPr>
              <w:t>v</w:t>
            </w:r>
            <w:r>
              <w:rPr>
                <w:rFonts w:ascii="Arial" w:hAnsi="Arial" w:cs="Arial"/>
              </w:rPr>
              <w:t>ice) Co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pla</w:t>
            </w:r>
            <w:r>
              <w:rPr>
                <w:rFonts w:ascii="Arial" w:hAnsi="Arial" w:cs="Arial"/>
                <w:spacing w:val="-3"/>
              </w:rPr>
              <w:t>i</w:t>
            </w:r>
            <w:r>
              <w:rPr>
                <w:rFonts w:ascii="Arial" w:hAnsi="Arial" w:cs="Arial"/>
              </w:rPr>
              <w:t>nts pro</w:t>
            </w:r>
            <w:r>
              <w:rPr>
                <w:rFonts w:ascii="Arial" w:hAnsi="Arial" w:cs="Arial"/>
                <w:spacing w:val="-3"/>
              </w:rPr>
              <w:t>c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d</w:t>
            </w:r>
            <w:r>
              <w:rPr>
                <w:rFonts w:ascii="Arial" w:hAnsi="Arial" w:cs="Arial"/>
              </w:rPr>
              <w:t>ur</w:t>
            </w:r>
            <w:r>
              <w:rPr>
                <w:rFonts w:ascii="Arial" w:hAnsi="Arial" w:cs="Arial"/>
                <w:spacing w:val="2"/>
              </w:rPr>
              <w:t>e</w:t>
            </w:r>
            <w:r>
              <w:rPr>
                <w:rFonts w:ascii="Arial" w:hAnsi="Arial" w:cs="Arial"/>
              </w:rPr>
              <w:t>)</w:t>
            </w:r>
          </w:p>
          <w:p w:rsidR="00CD034C" w:rsidRDefault="00CD034C">
            <w:pPr>
              <w:pStyle w:val="ListParagraph"/>
              <w:numPr>
                <w:ilvl w:val="0"/>
                <w:numId w:val="6"/>
              </w:numPr>
              <w:tabs>
                <w:tab w:val="left" w:pos="822"/>
              </w:tabs>
              <w:kinsoku w:val="0"/>
              <w:overflowPunct w:val="0"/>
              <w:spacing w:before="6" w:line="305" w:lineRule="auto"/>
              <w:ind w:left="822" w:right="420"/>
            </w:pPr>
            <w:r>
              <w:rPr>
                <w:rFonts w:ascii="Arial" w:hAnsi="Arial" w:cs="Arial"/>
              </w:rPr>
              <w:t>Abi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ity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g</w:t>
            </w:r>
            <w:r>
              <w:rPr>
                <w:rFonts w:ascii="Arial" w:hAnsi="Arial" w:cs="Arial"/>
              </w:rPr>
              <w:t>at</w:t>
            </w:r>
            <w:r>
              <w:rPr>
                <w:rFonts w:ascii="Arial" w:hAnsi="Arial" w:cs="Arial"/>
                <w:spacing w:val="1"/>
              </w:rPr>
              <w:t>h</w:t>
            </w:r>
            <w:r>
              <w:rPr>
                <w:rFonts w:ascii="Arial" w:hAnsi="Arial" w:cs="Arial"/>
              </w:rPr>
              <w:t xml:space="preserve">er </w:t>
            </w:r>
            <w:r>
              <w:rPr>
                <w:rFonts w:ascii="Arial" w:hAnsi="Arial" w:cs="Arial"/>
                <w:spacing w:val="-2"/>
              </w:rPr>
              <w:t>a</w:t>
            </w:r>
            <w:r>
              <w:rPr>
                <w:rFonts w:ascii="Arial" w:hAnsi="Arial" w:cs="Arial"/>
              </w:rPr>
              <w:t>nd accurat</w:t>
            </w:r>
            <w:r>
              <w:rPr>
                <w:rFonts w:ascii="Arial" w:hAnsi="Arial" w:cs="Arial"/>
                <w:spacing w:val="1"/>
              </w:rPr>
              <w:t>e</w:t>
            </w:r>
            <w:r>
              <w:rPr>
                <w:rFonts w:ascii="Arial" w:hAnsi="Arial" w:cs="Arial"/>
              </w:rPr>
              <w:t>ly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rec</w:t>
            </w:r>
            <w:r>
              <w:rPr>
                <w:rFonts w:ascii="Arial" w:hAnsi="Arial" w:cs="Arial"/>
                <w:spacing w:val="1"/>
              </w:rPr>
              <w:t>o</w:t>
            </w:r>
            <w:r>
              <w:rPr>
                <w:rFonts w:ascii="Arial" w:hAnsi="Arial" w:cs="Arial"/>
              </w:rPr>
              <w:t>rd s</w:t>
            </w:r>
            <w:r>
              <w:rPr>
                <w:rFonts w:ascii="Arial" w:hAnsi="Arial" w:cs="Arial"/>
                <w:spacing w:val="-2"/>
              </w:rPr>
              <w:t>t</w:t>
            </w:r>
            <w:r>
              <w:rPr>
                <w:rFonts w:ascii="Arial" w:hAnsi="Arial" w:cs="Arial"/>
              </w:rPr>
              <w:t>at</w:t>
            </w:r>
            <w:r>
              <w:rPr>
                <w:rFonts w:ascii="Arial" w:hAnsi="Arial" w:cs="Arial"/>
                <w:spacing w:val="-3"/>
              </w:rPr>
              <w:t>i</w:t>
            </w:r>
            <w:r>
              <w:rPr>
                <w:rFonts w:ascii="Arial" w:hAnsi="Arial" w:cs="Arial"/>
              </w:rPr>
              <w:t>stics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34C" w:rsidRDefault="00CD034C">
            <w:pPr>
              <w:pStyle w:val="ListParagraph"/>
              <w:numPr>
                <w:ilvl w:val="0"/>
                <w:numId w:val="5"/>
              </w:numPr>
              <w:tabs>
                <w:tab w:val="left" w:pos="822"/>
              </w:tabs>
              <w:kinsoku w:val="0"/>
              <w:overflowPunct w:val="0"/>
              <w:spacing w:line="292" w:lineRule="exact"/>
              <w:ind w:left="8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ity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to re</w:t>
            </w:r>
            <w:r>
              <w:rPr>
                <w:rFonts w:ascii="Arial" w:hAnsi="Arial" w:cs="Arial"/>
                <w:spacing w:val="1"/>
              </w:rPr>
              <w:t>p</w:t>
            </w:r>
            <w:r>
              <w:rPr>
                <w:rFonts w:ascii="Arial" w:hAnsi="Arial" w:cs="Arial"/>
              </w:rPr>
              <w:t>res</w:t>
            </w:r>
            <w:r>
              <w:rPr>
                <w:rFonts w:ascii="Arial" w:hAnsi="Arial" w:cs="Arial"/>
                <w:spacing w:val="-2"/>
              </w:rPr>
              <w:t>e</w:t>
            </w:r>
            <w:r>
              <w:rPr>
                <w:rFonts w:ascii="Arial" w:hAnsi="Arial" w:cs="Arial"/>
              </w:rPr>
              <w:t xml:space="preserve">nt </w:t>
            </w:r>
            <w:r>
              <w:rPr>
                <w:rFonts w:ascii="Arial" w:hAnsi="Arial" w:cs="Arial"/>
                <w:spacing w:val="-2"/>
              </w:rPr>
              <w:t>t</w:t>
            </w:r>
            <w:r>
              <w:rPr>
                <w:rFonts w:ascii="Arial" w:hAnsi="Arial" w:cs="Arial"/>
              </w:rPr>
              <w:t>he</w:t>
            </w:r>
          </w:p>
          <w:p w:rsidR="00CD034C" w:rsidRDefault="00CD034C">
            <w:pPr>
              <w:pStyle w:val="TableParagraph"/>
              <w:kinsoku w:val="0"/>
              <w:overflowPunct w:val="0"/>
              <w:spacing w:before="79"/>
              <w:ind w:left="5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at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2"/>
              </w:rPr>
              <w:t>e</w:t>
            </w:r>
            <w:r>
              <w:rPr>
                <w:rFonts w:ascii="Arial" w:hAnsi="Arial" w:cs="Arial"/>
              </w:rPr>
              <w:t>etin</w:t>
            </w:r>
            <w:r>
              <w:rPr>
                <w:rFonts w:ascii="Arial" w:hAnsi="Arial" w:cs="Arial"/>
                <w:spacing w:val="-2"/>
              </w:rPr>
              <w:t>g</w:t>
            </w:r>
            <w:r>
              <w:rPr>
                <w:rFonts w:ascii="Arial" w:hAnsi="Arial" w:cs="Arial"/>
              </w:rPr>
              <w:t>s</w:t>
            </w:r>
          </w:p>
          <w:p w:rsidR="00CD034C" w:rsidRDefault="00CD034C">
            <w:pPr>
              <w:pStyle w:val="ListParagraph"/>
              <w:numPr>
                <w:ilvl w:val="0"/>
                <w:numId w:val="5"/>
              </w:numPr>
              <w:tabs>
                <w:tab w:val="left" w:pos="822"/>
              </w:tabs>
              <w:kinsoku w:val="0"/>
              <w:overflowPunct w:val="0"/>
              <w:spacing w:before="84" w:line="309" w:lineRule="auto"/>
              <w:ind w:left="822" w:right="1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ity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 xml:space="preserve">to 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</w:rPr>
              <w:t xml:space="preserve">ork as </w:t>
            </w:r>
            <w:r>
              <w:rPr>
                <w:rFonts w:ascii="Arial" w:hAnsi="Arial" w:cs="Arial"/>
                <w:spacing w:val="1"/>
              </w:rPr>
              <w:t>p</w:t>
            </w:r>
            <w:r>
              <w:rPr>
                <w:rFonts w:ascii="Arial" w:hAnsi="Arial" w:cs="Arial"/>
              </w:rPr>
              <w:t>art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>f a t</w:t>
            </w:r>
            <w:r>
              <w:rPr>
                <w:rFonts w:ascii="Arial" w:hAnsi="Arial" w:cs="Arial"/>
                <w:spacing w:val="-2"/>
              </w:rPr>
              <w:t>e</w:t>
            </w:r>
            <w:r>
              <w:rPr>
                <w:rFonts w:ascii="Arial" w:hAnsi="Arial" w:cs="Arial"/>
              </w:rPr>
              <w:t>am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2"/>
              </w:rPr>
              <w:t>n</w:t>
            </w:r>
            <w:r>
              <w:rPr>
                <w:rFonts w:ascii="Arial" w:hAnsi="Arial" w:cs="Arial"/>
              </w:rPr>
              <w:t xml:space="preserve">d 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 xml:space="preserve">n </w:t>
            </w:r>
            <w:r>
              <w:rPr>
                <w:rFonts w:ascii="Arial" w:hAnsi="Arial" w:cs="Arial"/>
                <w:spacing w:val="1"/>
              </w:rPr>
              <w:t>o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</w:rPr>
              <w:t>n initiati</w:t>
            </w:r>
            <w:r>
              <w:rPr>
                <w:rFonts w:ascii="Arial" w:hAnsi="Arial" w:cs="Arial"/>
                <w:spacing w:val="-3"/>
              </w:rPr>
              <w:t>v</w:t>
            </w:r>
            <w:r>
              <w:rPr>
                <w:rFonts w:ascii="Arial" w:hAnsi="Arial" w:cs="Arial"/>
              </w:rPr>
              <w:t>e</w:t>
            </w:r>
          </w:p>
          <w:p w:rsidR="00CD034C" w:rsidRDefault="00CD034C">
            <w:pPr>
              <w:pStyle w:val="ListParagraph"/>
              <w:numPr>
                <w:ilvl w:val="0"/>
                <w:numId w:val="5"/>
              </w:numPr>
              <w:tabs>
                <w:tab w:val="left" w:pos="822"/>
              </w:tabs>
              <w:kinsoku w:val="0"/>
              <w:overflowPunct w:val="0"/>
              <w:spacing w:before="5" w:line="310" w:lineRule="auto"/>
              <w:ind w:left="822" w:right="48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</w:t>
            </w:r>
            <w:r>
              <w:rPr>
                <w:rFonts w:ascii="Arial" w:hAnsi="Arial" w:cs="Arial"/>
                <w:spacing w:val="1"/>
              </w:rPr>
              <w:t>d</w:t>
            </w:r>
            <w:r>
              <w:rPr>
                <w:rFonts w:ascii="Arial" w:hAnsi="Arial" w:cs="Arial"/>
              </w:rPr>
              <w:t>erst</w:t>
            </w:r>
            <w:r>
              <w:rPr>
                <w:rFonts w:ascii="Arial" w:hAnsi="Arial" w:cs="Arial"/>
                <w:spacing w:val="-2"/>
              </w:rPr>
              <w:t>a</w:t>
            </w:r>
            <w:r>
              <w:rPr>
                <w:rFonts w:ascii="Arial" w:hAnsi="Arial" w:cs="Arial"/>
              </w:rPr>
              <w:t>nding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>f t</w:t>
            </w:r>
            <w:r>
              <w:rPr>
                <w:rFonts w:ascii="Arial" w:hAnsi="Arial" w:cs="Arial"/>
                <w:spacing w:val="-1"/>
              </w:rPr>
              <w:t>h</w:t>
            </w:r>
            <w:r>
              <w:rPr>
                <w:rFonts w:ascii="Arial" w:hAnsi="Arial" w:cs="Arial"/>
              </w:rPr>
              <w:t>e ne</w:t>
            </w:r>
            <w:r>
              <w:rPr>
                <w:rFonts w:ascii="Arial" w:hAnsi="Arial" w:cs="Arial"/>
                <w:spacing w:val="-2"/>
              </w:rPr>
              <w:t>e</w:t>
            </w:r>
            <w:r>
              <w:rPr>
                <w:rFonts w:ascii="Arial" w:hAnsi="Arial" w:cs="Arial"/>
              </w:rPr>
              <w:t xml:space="preserve">ds 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f p</w:t>
            </w:r>
            <w:r>
              <w:rPr>
                <w:rFonts w:ascii="Arial" w:hAnsi="Arial" w:cs="Arial"/>
                <w:spacing w:val="-2"/>
              </w:rPr>
              <w:t>e</w:t>
            </w:r>
            <w:r>
              <w:rPr>
                <w:rFonts w:ascii="Arial" w:hAnsi="Arial" w:cs="Arial"/>
              </w:rPr>
              <w:t xml:space="preserve">ople 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</w:rPr>
              <w:t xml:space="preserve">ho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ay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b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uln</w:t>
            </w:r>
            <w:r>
              <w:rPr>
                <w:rFonts w:ascii="Arial" w:hAnsi="Arial" w:cs="Arial"/>
                <w:spacing w:val="1"/>
              </w:rPr>
              <w:t>e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</w:rPr>
              <w:t>ble, distressed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or u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der stress</w:t>
            </w:r>
          </w:p>
          <w:p w:rsidR="00CD034C" w:rsidRDefault="00CD034C">
            <w:pPr>
              <w:pStyle w:val="ListParagraph"/>
              <w:numPr>
                <w:ilvl w:val="0"/>
                <w:numId w:val="5"/>
              </w:numPr>
              <w:tabs>
                <w:tab w:val="left" w:pos="822"/>
              </w:tabs>
              <w:kinsoku w:val="0"/>
              <w:overflowPunct w:val="0"/>
              <w:spacing w:before="3" w:line="310" w:lineRule="auto"/>
              <w:ind w:left="822" w:right="416"/>
            </w:pPr>
            <w:r>
              <w:rPr>
                <w:rFonts w:ascii="Arial" w:hAnsi="Arial" w:cs="Arial"/>
              </w:rPr>
              <w:t>Abi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ity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 xml:space="preserve">to </w:t>
            </w:r>
            <w:r>
              <w:rPr>
                <w:rFonts w:ascii="Arial" w:hAnsi="Arial" w:cs="Arial"/>
                <w:spacing w:val="1"/>
              </w:rPr>
              <w:t>p</w:t>
            </w:r>
            <w:r>
              <w:rPr>
                <w:rFonts w:ascii="Arial" w:hAnsi="Arial" w:cs="Arial"/>
              </w:rPr>
              <w:t>romote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-2"/>
              </w:rPr>
              <w:t>h</w:t>
            </w:r>
            <w:r>
              <w:rPr>
                <w:rFonts w:ascii="Arial" w:hAnsi="Arial" w:cs="Arial"/>
              </w:rPr>
              <w:t>e ser</w:t>
            </w:r>
            <w:r>
              <w:rPr>
                <w:rFonts w:ascii="Arial" w:hAnsi="Arial" w:cs="Arial"/>
                <w:spacing w:val="-4"/>
              </w:rPr>
              <w:t>v</w:t>
            </w:r>
            <w:r>
              <w:rPr>
                <w:rFonts w:ascii="Arial" w:hAnsi="Arial" w:cs="Arial"/>
              </w:rPr>
              <w:t>ice to</w:t>
            </w:r>
            <w:r>
              <w:rPr>
                <w:rFonts w:ascii="Arial" w:hAnsi="Arial" w:cs="Arial"/>
                <w:spacing w:val="1"/>
              </w:rPr>
              <w:t xml:space="preserve"> d</w:t>
            </w:r>
            <w:r>
              <w:rPr>
                <w:rFonts w:ascii="Arial" w:hAnsi="Arial" w:cs="Arial"/>
                <w:spacing w:val="-3"/>
              </w:rPr>
              <w:t>i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</w:rPr>
              <w:t>er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 xml:space="preserve">nt </w:t>
            </w:r>
            <w:r>
              <w:rPr>
                <w:rFonts w:ascii="Arial" w:hAnsi="Arial" w:cs="Arial"/>
                <w:spacing w:val="-2"/>
              </w:rPr>
              <w:t>g</w:t>
            </w:r>
            <w:r>
              <w:rPr>
                <w:rFonts w:ascii="Arial" w:hAnsi="Arial" w:cs="Arial"/>
              </w:rPr>
              <w:t xml:space="preserve">roups 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f pe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>ple,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eg</w:t>
            </w:r>
            <w:proofErr w:type="spellEnd"/>
            <w:r>
              <w:rPr>
                <w:rFonts w:ascii="Arial" w:hAnsi="Arial" w:cs="Arial"/>
              </w:rPr>
              <w:t xml:space="preserve"> N</w:t>
            </w:r>
            <w:r>
              <w:rPr>
                <w:rFonts w:ascii="Arial" w:hAnsi="Arial" w:cs="Arial"/>
                <w:spacing w:val="-1"/>
              </w:rPr>
              <w:t>H</w:t>
            </w:r>
            <w:r>
              <w:rPr>
                <w:rFonts w:ascii="Arial" w:hAnsi="Arial" w:cs="Arial"/>
              </w:rPr>
              <w:t>S st</w:t>
            </w:r>
            <w:r>
              <w:rPr>
                <w:rFonts w:ascii="Arial" w:hAnsi="Arial" w:cs="Arial"/>
                <w:spacing w:val="-2"/>
              </w:rPr>
              <w:t>a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spacing w:val="-2"/>
              </w:rPr>
              <w:t xml:space="preserve"> v</w:t>
            </w:r>
            <w:r>
              <w:rPr>
                <w:rFonts w:ascii="Arial" w:hAnsi="Arial" w:cs="Arial"/>
              </w:rPr>
              <w:t>olu</w:t>
            </w:r>
            <w:r>
              <w:rPr>
                <w:rFonts w:ascii="Arial" w:hAnsi="Arial" w:cs="Arial"/>
                <w:spacing w:val="1"/>
              </w:rPr>
              <w:t>n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1"/>
              </w:rPr>
              <w:t>a</w:t>
            </w:r>
            <w:r>
              <w:rPr>
                <w:rFonts w:ascii="Arial" w:hAnsi="Arial" w:cs="Arial"/>
              </w:rPr>
              <w:t xml:space="preserve">ry </w:t>
            </w:r>
            <w:r>
              <w:rPr>
                <w:rFonts w:ascii="Arial" w:hAnsi="Arial" w:cs="Arial"/>
                <w:spacing w:val="-2"/>
              </w:rPr>
              <w:t>g</w:t>
            </w:r>
            <w:r>
              <w:rPr>
                <w:rFonts w:ascii="Arial" w:hAnsi="Arial" w:cs="Arial"/>
              </w:rPr>
              <w:t xml:space="preserve">roups </w:t>
            </w:r>
            <w:r>
              <w:rPr>
                <w:rFonts w:ascii="Arial" w:hAnsi="Arial" w:cs="Arial"/>
                <w:spacing w:val="1"/>
              </w:rPr>
              <w:t>a</w:t>
            </w:r>
            <w:r>
              <w:rPr>
                <w:rFonts w:ascii="Arial" w:hAnsi="Arial" w:cs="Arial"/>
                <w:spacing w:val="-2"/>
              </w:rPr>
              <w:t>n</w:t>
            </w:r>
            <w:r>
              <w:rPr>
                <w:rFonts w:ascii="Arial" w:hAnsi="Arial" w:cs="Arial"/>
              </w:rPr>
              <w:t>d t</w:t>
            </w:r>
            <w:r>
              <w:rPr>
                <w:rFonts w:ascii="Arial" w:hAnsi="Arial" w:cs="Arial"/>
                <w:spacing w:val="-2"/>
              </w:rPr>
              <w:t>h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ubl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</w:t>
            </w:r>
          </w:p>
        </w:tc>
      </w:tr>
    </w:tbl>
    <w:p w:rsidR="00CD034C" w:rsidRDefault="00CD034C">
      <w:pPr>
        <w:sectPr w:rsidR="00CD034C">
          <w:pgSz w:w="11907" w:h="16840"/>
          <w:pgMar w:top="1340" w:right="440" w:bottom="1200" w:left="1340" w:header="0" w:footer="1011" w:gutter="0"/>
          <w:cols w:space="720" w:equalWidth="0">
            <w:col w:w="10127"/>
          </w:cols>
          <w:noEndnote/>
        </w:sectPr>
      </w:pPr>
    </w:p>
    <w:p w:rsidR="00CD034C" w:rsidRDefault="00CD034C">
      <w:pPr>
        <w:kinsoku w:val="0"/>
        <w:overflowPunct w:val="0"/>
        <w:spacing w:before="1" w:line="150" w:lineRule="exact"/>
        <w:rPr>
          <w:sz w:val="15"/>
          <w:szCs w:val="15"/>
        </w:rPr>
      </w:pPr>
    </w:p>
    <w:tbl>
      <w:tblPr>
        <w:tblW w:w="0" w:type="auto"/>
        <w:tblInd w:w="1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7"/>
        <w:gridCol w:w="4081"/>
        <w:gridCol w:w="3545"/>
      </w:tblGrid>
      <w:tr w:rsidR="00CD034C">
        <w:trPr>
          <w:trHeight w:hRule="exact" w:val="4741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34C" w:rsidRDefault="00CD034C">
            <w:pPr>
              <w:pStyle w:val="TableParagraph"/>
              <w:kinsoku w:val="0"/>
              <w:overflowPunct w:val="0"/>
              <w:spacing w:before="7" w:line="150" w:lineRule="exact"/>
              <w:rPr>
                <w:sz w:val="15"/>
                <w:szCs w:val="15"/>
              </w:rPr>
            </w:pPr>
          </w:p>
          <w:p w:rsidR="00CD034C" w:rsidRDefault="00CD03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CD034C" w:rsidRDefault="00CD034C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Arial" w:hAnsi="Arial" w:cs="Arial"/>
                <w:b/>
                <w:bCs/>
              </w:rPr>
              <w:t>Kn</w:t>
            </w:r>
            <w:r>
              <w:rPr>
                <w:rFonts w:ascii="Arial" w:hAnsi="Arial" w:cs="Arial"/>
                <w:b/>
                <w:bCs/>
                <w:spacing w:val="-4"/>
              </w:rPr>
              <w:t>o</w:t>
            </w:r>
            <w:r>
              <w:rPr>
                <w:rFonts w:ascii="Arial" w:hAnsi="Arial" w:cs="Arial"/>
                <w:b/>
                <w:bCs/>
                <w:spacing w:val="5"/>
              </w:rPr>
              <w:t>w</w:t>
            </w:r>
            <w:r>
              <w:rPr>
                <w:rFonts w:ascii="Arial" w:hAnsi="Arial" w:cs="Arial"/>
                <w:b/>
                <w:bCs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</w:rPr>
              <w:t>e</w:t>
            </w:r>
            <w:r>
              <w:rPr>
                <w:rFonts w:ascii="Arial" w:hAnsi="Arial" w:cs="Arial"/>
                <w:b/>
                <w:bCs/>
              </w:rPr>
              <w:t>d</w:t>
            </w:r>
            <w:r>
              <w:rPr>
                <w:rFonts w:ascii="Arial" w:hAnsi="Arial" w:cs="Arial"/>
                <w:b/>
                <w:bCs/>
                <w:spacing w:val="-3"/>
              </w:rPr>
              <w:t>g</w:t>
            </w:r>
            <w:r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34C" w:rsidRDefault="00CD034C">
            <w:pPr>
              <w:pStyle w:val="ListParagraph"/>
              <w:numPr>
                <w:ilvl w:val="0"/>
                <w:numId w:val="4"/>
              </w:numPr>
              <w:tabs>
                <w:tab w:val="left" w:pos="822"/>
              </w:tabs>
              <w:kinsoku w:val="0"/>
              <w:overflowPunct w:val="0"/>
              <w:spacing w:line="292" w:lineRule="exact"/>
              <w:ind w:left="8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</w:rPr>
              <w:t>ork</w:t>
            </w:r>
            <w:r>
              <w:rPr>
                <w:rFonts w:ascii="Arial" w:hAnsi="Arial" w:cs="Arial"/>
                <w:spacing w:val="-2"/>
              </w:rPr>
              <w:t>i</w:t>
            </w:r>
            <w:r>
              <w:rPr>
                <w:rFonts w:ascii="Arial" w:hAnsi="Arial" w:cs="Arial"/>
              </w:rPr>
              <w:t>ng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k</w:t>
            </w:r>
            <w:r>
              <w:rPr>
                <w:rFonts w:ascii="Arial" w:hAnsi="Arial" w:cs="Arial"/>
                <w:spacing w:val="1"/>
              </w:rPr>
              <w:t>n</w:t>
            </w:r>
            <w:r>
              <w:rPr>
                <w:rFonts w:ascii="Arial" w:hAnsi="Arial" w:cs="Arial"/>
              </w:rPr>
              <w:t>ow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ed</w:t>
            </w:r>
            <w:r>
              <w:rPr>
                <w:rFonts w:ascii="Arial" w:hAnsi="Arial" w:cs="Arial"/>
                <w:spacing w:val="-2"/>
              </w:rPr>
              <w:t>g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f</w:t>
            </w:r>
          </w:p>
          <w:p w:rsidR="00CD034C" w:rsidRDefault="00CD034C">
            <w:pPr>
              <w:pStyle w:val="TableParagraph"/>
              <w:kinsoku w:val="0"/>
              <w:overflowPunct w:val="0"/>
              <w:spacing w:before="82" w:line="311" w:lineRule="auto"/>
              <w:ind w:left="822" w:right="232"/>
              <w:jc w:val="both"/>
            </w:pP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ai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1"/>
              </w:rPr>
              <w:t>h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int</w:t>
            </w:r>
            <w:r>
              <w:rPr>
                <w:rFonts w:ascii="Arial" w:hAnsi="Arial" w:cs="Arial"/>
                <w:spacing w:val="1"/>
              </w:rPr>
              <w:t>e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et, M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c</w:t>
            </w:r>
            <w:r>
              <w:rPr>
                <w:rFonts w:ascii="Arial" w:hAnsi="Arial" w:cs="Arial"/>
              </w:rPr>
              <w:t>ros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  <w:spacing w:val="2"/>
              </w:rPr>
              <w:t>f</w:t>
            </w:r>
            <w:r>
              <w:rPr>
                <w:rFonts w:ascii="Arial" w:hAnsi="Arial" w:cs="Arial"/>
              </w:rPr>
              <w:t>t s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  <w:spacing w:val="2"/>
              </w:rPr>
              <w:t>f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r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1"/>
              </w:rPr>
              <w:t>a</w:t>
            </w:r>
            <w:r>
              <w:rPr>
                <w:rFonts w:ascii="Arial" w:hAnsi="Arial" w:cs="Arial"/>
              </w:rPr>
              <w:t>nd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 xml:space="preserve">in 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artic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</w:rPr>
              <w:t>lar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>f in</w:t>
            </w:r>
            <w:r>
              <w:rPr>
                <w:rFonts w:ascii="Arial" w:hAnsi="Arial" w:cs="Arial"/>
                <w:spacing w:val="1"/>
              </w:rPr>
              <w:t>p</w:t>
            </w:r>
            <w:r>
              <w:rPr>
                <w:rFonts w:ascii="Arial" w:hAnsi="Arial" w:cs="Arial"/>
              </w:rPr>
              <w:t>utt</w:t>
            </w:r>
            <w:r>
              <w:rPr>
                <w:rFonts w:ascii="Arial" w:hAnsi="Arial" w:cs="Arial"/>
                <w:spacing w:val="-3"/>
              </w:rPr>
              <w:t>i</w:t>
            </w:r>
            <w:r>
              <w:rPr>
                <w:rFonts w:ascii="Arial" w:hAnsi="Arial" w:cs="Arial"/>
              </w:rPr>
              <w:t>ng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a</w:t>
            </w:r>
            <w:r>
              <w:rPr>
                <w:rFonts w:ascii="Arial" w:hAnsi="Arial" w:cs="Arial"/>
              </w:rPr>
              <w:t xml:space="preserve">nd </w:t>
            </w:r>
            <w:r>
              <w:rPr>
                <w:rFonts w:ascii="Arial" w:hAnsi="Arial" w:cs="Arial"/>
                <w:spacing w:val="-3"/>
              </w:rPr>
              <w:t>r</w:t>
            </w:r>
            <w:r>
              <w:rPr>
                <w:rFonts w:ascii="Arial" w:hAnsi="Arial" w:cs="Arial"/>
              </w:rPr>
              <w:t>etrie</w:t>
            </w:r>
            <w:r>
              <w:rPr>
                <w:rFonts w:ascii="Arial" w:hAnsi="Arial" w:cs="Arial"/>
                <w:spacing w:val="-3"/>
              </w:rPr>
              <w:t>v</w:t>
            </w:r>
            <w:r>
              <w:rPr>
                <w:rFonts w:ascii="Arial" w:hAnsi="Arial" w:cs="Arial"/>
              </w:rPr>
              <w:t>ing</w:t>
            </w:r>
            <w:r>
              <w:rPr>
                <w:rFonts w:ascii="Arial" w:hAnsi="Arial" w:cs="Arial"/>
                <w:spacing w:val="1"/>
              </w:rPr>
              <w:t xml:space="preserve"> d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2"/>
              </w:rPr>
              <w:t>t</w:t>
            </w:r>
            <w:r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  <w:spacing w:val="2"/>
              </w:rPr>
              <w:t>f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x</w:t>
            </w:r>
            <w:r>
              <w:rPr>
                <w:rFonts w:ascii="Arial" w:hAnsi="Arial" w:cs="Arial"/>
              </w:rPr>
              <w:t>cel.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34C" w:rsidRDefault="00CD034C">
            <w:pPr>
              <w:pStyle w:val="ListParagraph"/>
              <w:numPr>
                <w:ilvl w:val="0"/>
                <w:numId w:val="3"/>
              </w:numPr>
              <w:tabs>
                <w:tab w:val="left" w:pos="822"/>
              </w:tabs>
              <w:kinsoku w:val="0"/>
              <w:overflowPunct w:val="0"/>
              <w:spacing w:line="292" w:lineRule="exact"/>
              <w:ind w:left="8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</w:rPr>
              <w:t>le</w:t>
            </w:r>
            <w:r>
              <w:rPr>
                <w:rFonts w:ascii="Arial" w:hAnsi="Arial" w:cs="Arial"/>
                <w:spacing w:val="1"/>
              </w:rPr>
              <w:t>d</w:t>
            </w:r>
            <w:r>
              <w:rPr>
                <w:rFonts w:ascii="Arial" w:hAnsi="Arial" w:cs="Arial"/>
                <w:spacing w:val="-2"/>
              </w:rPr>
              <w:t>g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NHS</w:t>
            </w:r>
          </w:p>
          <w:p w:rsidR="00CD034C" w:rsidRDefault="00CD034C">
            <w:pPr>
              <w:pStyle w:val="TableParagraph"/>
              <w:kinsoku w:val="0"/>
              <w:overflowPunct w:val="0"/>
              <w:spacing w:before="82" w:line="312" w:lineRule="auto"/>
              <w:ind w:left="822" w:right="3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</w:t>
            </w:r>
            <w:r>
              <w:rPr>
                <w:rFonts w:ascii="Arial" w:hAnsi="Arial" w:cs="Arial"/>
                <w:spacing w:val="-3"/>
              </w:rPr>
              <w:t>g</w:t>
            </w:r>
            <w:r>
              <w:rPr>
                <w:rFonts w:ascii="Arial" w:hAnsi="Arial" w:cs="Arial"/>
              </w:rPr>
              <w:t>anisatio</w:t>
            </w:r>
            <w:r>
              <w:rPr>
                <w:rFonts w:ascii="Arial" w:hAnsi="Arial" w:cs="Arial"/>
                <w:spacing w:val="1"/>
              </w:rPr>
              <w:t>n</w:t>
            </w:r>
            <w:r>
              <w:rPr>
                <w:rFonts w:ascii="Arial" w:hAnsi="Arial" w:cs="Arial"/>
              </w:rPr>
              <w:t>s,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me</w:t>
            </w:r>
            <w:r>
              <w:rPr>
                <w:rFonts w:ascii="Arial" w:hAnsi="Arial" w:cs="Arial"/>
                <w:spacing w:val="1"/>
              </w:rPr>
              <w:t>d</w:t>
            </w:r>
            <w:r>
              <w:rPr>
                <w:rFonts w:ascii="Arial" w:hAnsi="Arial" w:cs="Arial"/>
              </w:rPr>
              <w:t>ical t</w:t>
            </w:r>
            <w:r>
              <w:rPr>
                <w:rFonts w:ascii="Arial" w:hAnsi="Arial" w:cs="Arial"/>
                <w:spacing w:val="1"/>
              </w:rPr>
              <w:t>e</w:t>
            </w:r>
            <w:r>
              <w:rPr>
                <w:rFonts w:ascii="Arial" w:hAnsi="Arial" w:cs="Arial"/>
              </w:rPr>
              <w:t>rmi</w:t>
            </w:r>
            <w:r>
              <w:rPr>
                <w:rFonts w:ascii="Arial" w:hAnsi="Arial" w:cs="Arial"/>
                <w:spacing w:val="-2"/>
              </w:rPr>
              <w:t>n</w:t>
            </w:r>
            <w:r>
              <w:rPr>
                <w:rFonts w:ascii="Arial" w:hAnsi="Arial" w:cs="Arial"/>
              </w:rPr>
              <w:t>olo</w:t>
            </w:r>
            <w:r>
              <w:rPr>
                <w:rFonts w:ascii="Arial" w:hAnsi="Arial" w:cs="Arial"/>
                <w:spacing w:val="-1"/>
              </w:rPr>
              <w:t>g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&amp; proce</w:t>
            </w:r>
            <w:r>
              <w:rPr>
                <w:rFonts w:ascii="Arial" w:hAnsi="Arial" w:cs="Arial"/>
                <w:spacing w:val="-2"/>
              </w:rPr>
              <w:t>d</w:t>
            </w:r>
            <w:r>
              <w:rPr>
                <w:rFonts w:ascii="Arial" w:hAnsi="Arial" w:cs="Arial"/>
              </w:rPr>
              <w:t>ures</w:t>
            </w:r>
          </w:p>
          <w:p w:rsidR="00CD034C" w:rsidRDefault="00CD034C">
            <w:pPr>
              <w:pStyle w:val="ListParagraph"/>
              <w:numPr>
                <w:ilvl w:val="0"/>
                <w:numId w:val="3"/>
              </w:numPr>
              <w:tabs>
                <w:tab w:val="left" w:pos="822"/>
              </w:tabs>
              <w:kinsoku w:val="0"/>
              <w:overflowPunct w:val="0"/>
              <w:spacing w:before="2" w:line="305" w:lineRule="auto"/>
              <w:ind w:left="822" w:right="24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</w:rPr>
              <w:t>le</w:t>
            </w:r>
            <w:r>
              <w:rPr>
                <w:rFonts w:ascii="Arial" w:hAnsi="Arial" w:cs="Arial"/>
                <w:spacing w:val="1"/>
              </w:rPr>
              <w:t>d</w:t>
            </w:r>
            <w:r>
              <w:rPr>
                <w:rFonts w:ascii="Arial" w:hAnsi="Arial" w:cs="Arial"/>
                <w:spacing w:val="-2"/>
              </w:rPr>
              <w:t>g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lo</w:t>
            </w:r>
            <w:r>
              <w:rPr>
                <w:rFonts w:ascii="Arial" w:hAnsi="Arial" w:cs="Arial"/>
                <w:spacing w:val="-3"/>
              </w:rPr>
              <w:t>c</w:t>
            </w:r>
            <w:r>
              <w:rPr>
                <w:rFonts w:ascii="Arial" w:hAnsi="Arial" w:cs="Arial"/>
              </w:rPr>
              <w:t xml:space="preserve">al </w:t>
            </w:r>
            <w:r>
              <w:rPr>
                <w:rFonts w:ascii="Arial" w:hAnsi="Arial" w:cs="Arial"/>
                <w:spacing w:val="-3"/>
              </w:rPr>
              <w:t>v</w:t>
            </w:r>
            <w:r>
              <w:rPr>
                <w:rFonts w:ascii="Arial" w:hAnsi="Arial" w:cs="Arial"/>
              </w:rPr>
              <w:t>olu</w:t>
            </w:r>
            <w:r>
              <w:rPr>
                <w:rFonts w:ascii="Arial" w:hAnsi="Arial" w:cs="Arial"/>
                <w:spacing w:val="1"/>
              </w:rPr>
              <w:t>n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1"/>
              </w:rPr>
              <w:t>a</w:t>
            </w:r>
            <w:r>
              <w:rPr>
                <w:rFonts w:ascii="Arial" w:hAnsi="Arial" w:cs="Arial"/>
              </w:rPr>
              <w:t>ry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o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-3"/>
              </w:rPr>
              <w:t>g</w:t>
            </w:r>
            <w:r>
              <w:rPr>
                <w:rFonts w:ascii="Arial" w:hAnsi="Arial" w:cs="Arial"/>
              </w:rPr>
              <w:t>anisatio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s</w:t>
            </w:r>
          </w:p>
          <w:p w:rsidR="00CD034C" w:rsidRDefault="00CD034C">
            <w:pPr>
              <w:pStyle w:val="ListParagraph"/>
              <w:numPr>
                <w:ilvl w:val="0"/>
                <w:numId w:val="3"/>
              </w:numPr>
              <w:tabs>
                <w:tab w:val="left" w:pos="822"/>
              </w:tabs>
              <w:kinsoku w:val="0"/>
              <w:overflowPunct w:val="0"/>
              <w:spacing w:before="12" w:line="310" w:lineRule="auto"/>
              <w:ind w:left="822" w:right="29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 </w:t>
            </w:r>
            <w:r>
              <w:rPr>
                <w:rFonts w:ascii="Arial" w:hAnsi="Arial" w:cs="Arial"/>
                <w:spacing w:val="-1"/>
              </w:rPr>
              <w:t>u</w:t>
            </w:r>
            <w:r>
              <w:rPr>
                <w:rFonts w:ascii="Arial" w:hAnsi="Arial" w:cs="Arial"/>
              </w:rPr>
              <w:t>nders</w:t>
            </w:r>
            <w:r>
              <w:rPr>
                <w:rFonts w:ascii="Arial" w:hAnsi="Arial" w:cs="Arial"/>
                <w:spacing w:val="-3"/>
              </w:rPr>
              <w:t>t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3"/>
              </w:rPr>
              <w:t>i</w:t>
            </w:r>
            <w:r>
              <w:rPr>
                <w:rFonts w:ascii="Arial" w:hAnsi="Arial" w:cs="Arial"/>
              </w:rPr>
              <w:t>ng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>f how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li</w:t>
            </w:r>
            <w:r>
              <w:rPr>
                <w:rFonts w:ascii="Arial" w:hAnsi="Arial" w:cs="Arial"/>
                <w:spacing w:val="2"/>
              </w:rPr>
              <w:t>f</w:t>
            </w:r>
            <w:r>
              <w:rPr>
                <w:rFonts w:ascii="Arial" w:hAnsi="Arial" w:cs="Arial"/>
              </w:rPr>
              <w:t>e circ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st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nces can impact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o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a person’s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heal</w:t>
            </w:r>
            <w:r>
              <w:rPr>
                <w:rFonts w:ascii="Arial" w:hAnsi="Arial" w:cs="Arial"/>
                <w:spacing w:val="-3"/>
              </w:rPr>
              <w:t>t</w:t>
            </w:r>
            <w:r>
              <w:rPr>
                <w:rFonts w:ascii="Arial" w:hAnsi="Arial" w:cs="Arial"/>
              </w:rPr>
              <w:t xml:space="preserve">h &amp; 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</w:rPr>
              <w:t>el</w:t>
            </w:r>
            <w:r>
              <w:rPr>
                <w:rFonts w:ascii="Arial" w:hAnsi="Arial" w:cs="Arial"/>
                <w:spacing w:val="1"/>
              </w:rPr>
              <w:t>l</w:t>
            </w:r>
            <w:r>
              <w:rPr>
                <w:rFonts w:ascii="Arial" w:hAnsi="Arial" w:cs="Arial"/>
              </w:rPr>
              <w:t>- being</w:t>
            </w:r>
          </w:p>
          <w:p w:rsidR="00CD034C" w:rsidRDefault="00CD034C">
            <w:pPr>
              <w:pStyle w:val="ListParagraph"/>
              <w:numPr>
                <w:ilvl w:val="0"/>
                <w:numId w:val="3"/>
              </w:numPr>
              <w:tabs>
                <w:tab w:val="left" w:pos="822"/>
              </w:tabs>
              <w:kinsoku w:val="0"/>
              <w:overflowPunct w:val="0"/>
              <w:spacing w:before="7" w:line="305" w:lineRule="auto"/>
              <w:ind w:left="822" w:right="233"/>
            </w:pPr>
            <w:r>
              <w:rPr>
                <w:rFonts w:ascii="Arial" w:hAnsi="Arial" w:cs="Arial"/>
              </w:rPr>
              <w:t>A k</w:t>
            </w:r>
            <w:r>
              <w:rPr>
                <w:rFonts w:ascii="Arial" w:hAnsi="Arial" w:cs="Arial"/>
                <w:spacing w:val="1"/>
              </w:rPr>
              <w:t>n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</w:rPr>
              <w:t>le</w:t>
            </w:r>
            <w:r>
              <w:rPr>
                <w:rFonts w:ascii="Arial" w:hAnsi="Arial" w:cs="Arial"/>
                <w:spacing w:val="1"/>
              </w:rPr>
              <w:t>d</w:t>
            </w:r>
            <w:r>
              <w:rPr>
                <w:rFonts w:ascii="Arial" w:hAnsi="Arial" w:cs="Arial"/>
                <w:spacing w:val="-2"/>
              </w:rPr>
              <w:t>g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l</w:t>
            </w:r>
            <w:r>
              <w:rPr>
                <w:rFonts w:ascii="Arial" w:hAnsi="Arial" w:cs="Arial"/>
                <w:spacing w:val="2"/>
              </w:rPr>
              <w:t>f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4"/>
              </w:rPr>
              <w:t>r</w:t>
            </w:r>
            <w:r>
              <w:rPr>
                <w:rFonts w:ascii="Arial" w:hAnsi="Arial" w:cs="Arial"/>
              </w:rPr>
              <w:t>e be</w:t>
            </w:r>
            <w:r>
              <w:rPr>
                <w:rFonts w:ascii="Arial" w:hAnsi="Arial" w:cs="Arial"/>
                <w:spacing w:val="-2"/>
              </w:rPr>
              <w:t>ne</w:t>
            </w:r>
            <w:r>
              <w:rPr>
                <w:rFonts w:ascii="Arial" w:hAnsi="Arial" w:cs="Arial"/>
                <w:spacing w:val="2"/>
              </w:rPr>
              <w:t>f</w:t>
            </w:r>
            <w:r>
              <w:rPr>
                <w:rFonts w:ascii="Arial" w:hAnsi="Arial" w:cs="Arial"/>
              </w:rPr>
              <w:t>its</w:t>
            </w:r>
          </w:p>
        </w:tc>
      </w:tr>
      <w:tr w:rsidR="00CD034C">
        <w:trPr>
          <w:trHeight w:hRule="exact" w:val="1819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34C" w:rsidRDefault="00CD034C">
            <w:pPr>
              <w:pStyle w:val="TableParagraph"/>
              <w:kinsoku w:val="0"/>
              <w:overflowPunct w:val="0"/>
              <w:spacing w:line="273" w:lineRule="exact"/>
              <w:ind w:left="10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Valu</w:t>
            </w:r>
            <w:r>
              <w:rPr>
                <w:rFonts w:ascii="Arial" w:hAnsi="Arial" w:cs="Arial"/>
                <w:b/>
                <w:bCs/>
                <w:spacing w:val="-2"/>
              </w:rPr>
              <w:t>e</w:t>
            </w:r>
            <w:r>
              <w:rPr>
                <w:rFonts w:ascii="Arial" w:hAnsi="Arial" w:cs="Arial"/>
                <w:b/>
                <w:bCs/>
              </w:rPr>
              <w:t xml:space="preserve">s </w:t>
            </w:r>
            <w:r>
              <w:rPr>
                <w:rFonts w:ascii="Arial" w:hAnsi="Arial" w:cs="Arial"/>
                <w:b/>
                <w:bCs/>
                <w:spacing w:val="1"/>
              </w:rPr>
              <w:t>a</w:t>
            </w:r>
            <w:r>
              <w:rPr>
                <w:rFonts w:ascii="Arial" w:hAnsi="Arial" w:cs="Arial"/>
                <w:b/>
                <w:bCs/>
              </w:rPr>
              <w:t>nd</w:t>
            </w:r>
          </w:p>
          <w:p w:rsidR="00CD034C" w:rsidRDefault="00CD034C">
            <w:pPr>
              <w:pStyle w:val="TableParagraph"/>
              <w:kinsoku w:val="0"/>
              <w:overflowPunct w:val="0"/>
              <w:spacing w:before="81"/>
              <w:ind w:left="102"/>
            </w:pPr>
            <w:r>
              <w:rPr>
                <w:rFonts w:ascii="Arial" w:hAnsi="Arial" w:cs="Arial"/>
                <w:b/>
                <w:bCs/>
              </w:rPr>
              <w:t>at</w:t>
            </w:r>
            <w:r>
              <w:rPr>
                <w:rFonts w:ascii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hAnsi="Arial" w:cs="Arial"/>
                <w:b/>
                <w:bCs/>
              </w:rPr>
              <w:t>itudes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34C" w:rsidRDefault="00CD034C">
            <w:pPr>
              <w:pStyle w:val="ListParagraph"/>
              <w:numPr>
                <w:ilvl w:val="0"/>
                <w:numId w:val="2"/>
              </w:numPr>
              <w:tabs>
                <w:tab w:val="left" w:pos="822"/>
              </w:tabs>
              <w:kinsoku w:val="0"/>
              <w:overflowPunct w:val="0"/>
              <w:spacing w:line="292" w:lineRule="exact"/>
              <w:ind w:left="8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 </w:t>
            </w:r>
            <w:r>
              <w:rPr>
                <w:rFonts w:ascii="Arial" w:hAnsi="Arial" w:cs="Arial"/>
                <w:spacing w:val="-1"/>
              </w:rPr>
              <w:t>u</w:t>
            </w:r>
            <w:r>
              <w:rPr>
                <w:rFonts w:ascii="Arial" w:hAnsi="Arial" w:cs="Arial"/>
              </w:rPr>
              <w:t>nders</w:t>
            </w:r>
            <w:r>
              <w:rPr>
                <w:rFonts w:ascii="Arial" w:hAnsi="Arial" w:cs="Arial"/>
                <w:spacing w:val="-3"/>
              </w:rPr>
              <w:t>t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3"/>
              </w:rPr>
              <w:t>i</w:t>
            </w:r>
            <w:r>
              <w:rPr>
                <w:rFonts w:ascii="Arial" w:hAnsi="Arial" w:cs="Arial"/>
              </w:rPr>
              <w:t>ng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a</w:t>
            </w:r>
            <w:r>
              <w:rPr>
                <w:rFonts w:ascii="Arial" w:hAnsi="Arial" w:cs="Arial"/>
              </w:rPr>
              <w:t>nd</w:t>
            </w:r>
          </w:p>
          <w:p w:rsidR="00CD034C" w:rsidRDefault="00CD034C">
            <w:pPr>
              <w:pStyle w:val="TableParagraph"/>
              <w:kinsoku w:val="0"/>
              <w:overflowPunct w:val="0"/>
              <w:spacing w:before="79" w:line="312" w:lineRule="auto"/>
              <w:ind w:left="822" w:right="181"/>
            </w:pPr>
            <w:r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  <w:spacing w:val="-1"/>
              </w:rPr>
              <w:t>m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itment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1"/>
              </w:rPr>
              <w:t>h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a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spacing w:val="-2"/>
              </w:rPr>
              <w:t>m</w:t>
            </w:r>
            <w:r>
              <w:rPr>
                <w:rFonts w:ascii="Arial" w:hAnsi="Arial" w:cs="Arial"/>
              </w:rPr>
              <w:t xml:space="preserve">s </w:t>
            </w:r>
            <w:r>
              <w:rPr>
                <w:rFonts w:ascii="Arial" w:hAnsi="Arial" w:cs="Arial"/>
                <w:spacing w:val="1"/>
              </w:rPr>
              <w:t>a</w:t>
            </w:r>
            <w:r>
              <w:rPr>
                <w:rFonts w:ascii="Arial" w:hAnsi="Arial" w:cs="Arial"/>
              </w:rPr>
              <w:t>nd pr</w:t>
            </w:r>
            <w:r>
              <w:rPr>
                <w:rFonts w:ascii="Arial" w:hAnsi="Arial" w:cs="Arial"/>
                <w:spacing w:val="-2"/>
              </w:rPr>
              <w:t>i</w:t>
            </w:r>
            <w:r>
              <w:rPr>
                <w:rFonts w:ascii="Arial" w:hAnsi="Arial" w:cs="Arial"/>
              </w:rPr>
              <w:t xml:space="preserve">nciples 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f t</w:t>
            </w:r>
            <w:r>
              <w:rPr>
                <w:rFonts w:ascii="Arial" w:hAnsi="Arial" w:cs="Arial"/>
                <w:spacing w:val="-1"/>
              </w:rPr>
              <w:t>h</w:t>
            </w:r>
            <w:r>
              <w:rPr>
                <w:rFonts w:ascii="Arial" w:hAnsi="Arial" w:cs="Arial"/>
              </w:rPr>
              <w:t>e CAB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</w:rPr>
              <w:t>er</w:t>
            </w:r>
            <w:r>
              <w:rPr>
                <w:rFonts w:ascii="Arial" w:hAnsi="Arial" w:cs="Arial"/>
                <w:spacing w:val="-4"/>
              </w:rPr>
              <w:t>v</w:t>
            </w:r>
            <w:r>
              <w:rPr>
                <w:rFonts w:ascii="Arial" w:hAnsi="Arial" w:cs="Arial"/>
              </w:rPr>
              <w:t>ice and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pol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 xml:space="preserve">cies </w:t>
            </w:r>
            <w:r>
              <w:rPr>
                <w:rFonts w:ascii="Arial" w:hAnsi="Arial" w:cs="Arial"/>
                <w:spacing w:val="-2"/>
              </w:rPr>
              <w:t>a</w:t>
            </w:r>
            <w:r>
              <w:rPr>
                <w:rFonts w:ascii="Arial" w:hAnsi="Arial" w:cs="Arial"/>
              </w:rPr>
              <w:t>nd proce</w:t>
            </w:r>
            <w:r>
              <w:rPr>
                <w:rFonts w:ascii="Arial" w:hAnsi="Arial" w:cs="Arial"/>
                <w:spacing w:val="-2"/>
              </w:rPr>
              <w:t>d</w:t>
            </w:r>
            <w:r>
              <w:rPr>
                <w:rFonts w:ascii="Arial" w:hAnsi="Arial" w:cs="Arial"/>
              </w:rPr>
              <w:t xml:space="preserve">ures 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>f t</w:t>
            </w:r>
            <w:r>
              <w:rPr>
                <w:rFonts w:ascii="Arial" w:hAnsi="Arial" w:cs="Arial"/>
                <w:spacing w:val="-1"/>
              </w:rPr>
              <w:t>h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-2"/>
              </w:rPr>
              <w:t>B</w:t>
            </w:r>
            <w:r>
              <w:rPr>
                <w:rFonts w:ascii="Arial" w:hAnsi="Arial" w:cs="Arial"/>
              </w:rPr>
              <w:t>ur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au.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34C" w:rsidRDefault="00CD034C"/>
        </w:tc>
      </w:tr>
      <w:tr w:rsidR="00CD034C">
        <w:trPr>
          <w:trHeight w:hRule="exact" w:val="2196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34C" w:rsidRDefault="00CD034C">
            <w:pPr>
              <w:pStyle w:val="TableParagraph"/>
              <w:kinsoku w:val="0"/>
              <w:overflowPunct w:val="0"/>
              <w:spacing w:before="7" w:line="150" w:lineRule="exact"/>
              <w:rPr>
                <w:sz w:val="15"/>
                <w:szCs w:val="15"/>
              </w:rPr>
            </w:pPr>
          </w:p>
          <w:p w:rsidR="00CD034C" w:rsidRDefault="00CD034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CD034C" w:rsidRDefault="00CD034C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Arial" w:hAnsi="Arial" w:cs="Arial"/>
                <w:b/>
                <w:bCs/>
              </w:rPr>
              <w:t>Other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34C" w:rsidRDefault="00CD034C">
            <w:pPr>
              <w:pStyle w:val="ListParagraph"/>
              <w:numPr>
                <w:ilvl w:val="0"/>
                <w:numId w:val="1"/>
              </w:numPr>
              <w:tabs>
                <w:tab w:val="left" w:pos="822"/>
              </w:tabs>
              <w:kinsoku w:val="0"/>
              <w:overflowPunct w:val="0"/>
              <w:spacing w:line="292" w:lineRule="exact"/>
              <w:ind w:left="8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  <w:spacing w:val="1"/>
              </w:rPr>
              <w:t>l</w:t>
            </w:r>
            <w:r>
              <w:rPr>
                <w:rFonts w:ascii="Arial" w:hAnsi="Arial" w:cs="Arial"/>
              </w:rPr>
              <w:t>in</w:t>
            </w:r>
            <w:r>
              <w:rPr>
                <w:rFonts w:ascii="Arial" w:hAnsi="Arial" w:cs="Arial"/>
                <w:spacing w:val="-1"/>
              </w:rPr>
              <w:t>g</w:t>
            </w:r>
            <w:r>
              <w:rPr>
                <w:rFonts w:ascii="Arial" w:hAnsi="Arial" w:cs="Arial"/>
              </w:rPr>
              <w:t>ness to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id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nt</w:t>
            </w:r>
            <w:r>
              <w:rPr>
                <w:rFonts w:ascii="Arial" w:hAnsi="Arial" w:cs="Arial"/>
                <w:spacing w:val="-3"/>
              </w:rPr>
              <w:t>i</w:t>
            </w:r>
            <w:r>
              <w:rPr>
                <w:rFonts w:ascii="Arial" w:hAnsi="Arial" w:cs="Arial"/>
              </w:rPr>
              <w:t>fy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a</w:t>
            </w:r>
            <w:r>
              <w:rPr>
                <w:rFonts w:ascii="Arial" w:hAnsi="Arial" w:cs="Arial"/>
              </w:rPr>
              <w:t>nd</w:t>
            </w:r>
          </w:p>
          <w:p w:rsidR="00CD034C" w:rsidRDefault="00CD034C">
            <w:pPr>
              <w:pStyle w:val="TableParagraph"/>
              <w:kinsoku w:val="0"/>
              <w:overflowPunct w:val="0"/>
              <w:spacing w:before="79"/>
              <w:ind w:left="8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</w:t>
            </w:r>
            <w:r>
              <w:rPr>
                <w:rFonts w:ascii="Arial" w:hAnsi="Arial" w:cs="Arial"/>
                <w:spacing w:val="-2"/>
              </w:rPr>
              <w:t>d</w:t>
            </w:r>
            <w:r>
              <w:rPr>
                <w:rFonts w:ascii="Arial" w:hAnsi="Arial" w:cs="Arial"/>
              </w:rPr>
              <w:t>ertake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re</w:t>
            </w:r>
            <w:r>
              <w:rPr>
                <w:rFonts w:ascii="Arial" w:hAnsi="Arial" w:cs="Arial"/>
                <w:spacing w:val="-3"/>
              </w:rPr>
              <w:t>l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v</w:t>
            </w:r>
            <w:r>
              <w:rPr>
                <w:rFonts w:ascii="Arial" w:hAnsi="Arial" w:cs="Arial"/>
              </w:rPr>
              <w:t xml:space="preserve">ant </w:t>
            </w:r>
            <w:smartTag w:uri="urn:schemas-microsoft-com:office:smarttags" w:element="PersonName">
              <w:r>
                <w:rPr>
                  <w:rFonts w:ascii="Arial" w:hAnsi="Arial" w:cs="Arial"/>
                </w:rPr>
                <w:t>tra</w:t>
              </w:r>
              <w:r>
                <w:rPr>
                  <w:rFonts w:ascii="Arial" w:hAnsi="Arial" w:cs="Arial"/>
                  <w:spacing w:val="-3"/>
                </w:rPr>
                <w:t>i</w:t>
              </w:r>
              <w:r>
                <w:rPr>
                  <w:rFonts w:ascii="Arial" w:hAnsi="Arial" w:cs="Arial"/>
                </w:rPr>
                <w:t>ning</w:t>
              </w:r>
            </w:smartTag>
          </w:p>
          <w:p w:rsidR="00CD034C" w:rsidRDefault="00CD034C">
            <w:pPr>
              <w:pStyle w:val="ListParagraph"/>
              <w:numPr>
                <w:ilvl w:val="0"/>
                <w:numId w:val="1"/>
              </w:numPr>
              <w:tabs>
                <w:tab w:val="left" w:pos="822"/>
              </w:tabs>
              <w:kinsoku w:val="0"/>
              <w:overflowPunct w:val="0"/>
              <w:spacing w:before="84" w:line="309" w:lineRule="auto"/>
              <w:ind w:left="822" w:right="138"/>
            </w:pPr>
            <w:r>
              <w:rPr>
                <w:rFonts w:ascii="Arial" w:hAnsi="Arial" w:cs="Arial"/>
              </w:rPr>
              <w:t>Abi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ity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</w:rPr>
              <w:t xml:space="preserve">ork </w:t>
            </w:r>
            <w:r>
              <w:rPr>
                <w:rFonts w:ascii="Arial" w:hAnsi="Arial" w:cs="Arial"/>
                <w:spacing w:val="2"/>
              </w:rPr>
              <w:t>f</w:t>
            </w:r>
            <w:r>
              <w:rPr>
                <w:rFonts w:ascii="Arial" w:hAnsi="Arial" w:cs="Arial"/>
              </w:rPr>
              <w:t>le</w:t>
            </w:r>
            <w:r>
              <w:rPr>
                <w:rFonts w:ascii="Arial" w:hAnsi="Arial" w:cs="Arial"/>
                <w:spacing w:val="-2"/>
              </w:rPr>
              <w:t>x</w:t>
            </w:r>
            <w:r>
              <w:rPr>
                <w:rFonts w:ascii="Arial" w:hAnsi="Arial" w:cs="Arial"/>
              </w:rPr>
              <w:t>ibly and to tra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el to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ar</w:t>
            </w:r>
            <w:r>
              <w:rPr>
                <w:rFonts w:ascii="Arial" w:hAnsi="Arial" w:cs="Arial"/>
                <w:spacing w:val="-2"/>
              </w:rPr>
              <w:t>i</w:t>
            </w:r>
            <w:r>
              <w:rPr>
                <w:rFonts w:ascii="Arial" w:hAnsi="Arial" w:cs="Arial"/>
              </w:rPr>
              <w:t>ety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o</w:t>
            </w:r>
            <w:r>
              <w:rPr>
                <w:rFonts w:ascii="Arial" w:hAnsi="Arial" w:cs="Arial"/>
              </w:rPr>
              <w:t>f l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 xml:space="preserve">cations 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</w:rPr>
              <w:t>ithin t</w:t>
            </w:r>
            <w:r>
              <w:rPr>
                <w:rFonts w:ascii="Arial" w:hAnsi="Arial" w:cs="Arial"/>
                <w:spacing w:val="1"/>
              </w:rPr>
              <w:t>h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1"/>
              </w:rPr>
              <w:t>a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nd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c</w:t>
            </w:r>
            <w:r>
              <w:rPr>
                <w:rFonts w:ascii="Arial" w:hAnsi="Arial" w:cs="Arial"/>
              </w:rPr>
              <w:t>ar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o</w:t>
            </w:r>
            <w:r>
              <w:rPr>
                <w:rFonts w:ascii="Arial" w:hAnsi="Arial" w:cs="Arial"/>
              </w:rPr>
              <w:t>ut ho</w:t>
            </w:r>
            <w:r>
              <w:rPr>
                <w:rFonts w:ascii="Arial" w:hAnsi="Arial" w:cs="Arial"/>
                <w:spacing w:val="-1"/>
              </w:rPr>
              <w:t>m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is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 xml:space="preserve">ts, </w:t>
            </w:r>
            <w:r>
              <w:rPr>
                <w:rFonts w:ascii="Arial" w:hAnsi="Arial" w:cs="Arial"/>
                <w:spacing w:val="1"/>
              </w:rPr>
              <w:t>a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re</w:t>
            </w:r>
            <w:r>
              <w:rPr>
                <w:rFonts w:ascii="Arial" w:hAnsi="Arial" w:cs="Arial"/>
                <w:spacing w:val="-2"/>
              </w:rPr>
              <w:t>q</w:t>
            </w:r>
            <w:r>
              <w:rPr>
                <w:rFonts w:ascii="Arial" w:hAnsi="Arial" w:cs="Arial"/>
              </w:rPr>
              <w:t>ui</w:t>
            </w:r>
            <w:r>
              <w:rPr>
                <w:rFonts w:ascii="Arial" w:hAnsi="Arial" w:cs="Arial"/>
                <w:spacing w:val="-2"/>
              </w:rPr>
              <w:t>re</w:t>
            </w:r>
            <w:r>
              <w:rPr>
                <w:rFonts w:ascii="Arial" w:hAnsi="Arial" w:cs="Arial"/>
              </w:rPr>
              <w:t>d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34C" w:rsidRDefault="00CD034C"/>
        </w:tc>
      </w:tr>
    </w:tbl>
    <w:p w:rsidR="00CD034C" w:rsidRDefault="00CD034C"/>
    <w:sectPr w:rsidR="00CD034C" w:rsidSect="00FA3EB5">
      <w:pgSz w:w="11907" w:h="16840"/>
      <w:pgMar w:top="1560" w:right="440" w:bottom="1180" w:left="1340" w:header="0" w:footer="101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34C" w:rsidRDefault="00CD034C">
      <w:r>
        <w:separator/>
      </w:r>
    </w:p>
  </w:endnote>
  <w:endnote w:type="continuationSeparator" w:id="0">
    <w:p w:rsidR="00CD034C" w:rsidRDefault="00CD0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2664831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B73A59" w:rsidRDefault="00B73A59">
            <w:pPr>
              <w:pStyle w:val="Foo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CD034C" w:rsidRDefault="00CD034C">
    <w:pPr>
      <w:kinsoku w:val="0"/>
      <w:overflowPunct w:val="0"/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34C" w:rsidRDefault="00CD034C">
      <w:r>
        <w:separator/>
      </w:r>
    </w:p>
  </w:footnote>
  <w:footnote w:type="continuationSeparator" w:id="0">
    <w:p w:rsidR="00CD034C" w:rsidRDefault="00CD03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"/>
      <w:lvlJc w:val="left"/>
      <w:pPr>
        <w:ind w:hanging="360"/>
      </w:pPr>
      <w:rPr>
        <w:rFonts w:ascii="Symbol" w:hAnsi="Symbol"/>
        <w:b w:val="0"/>
        <w:sz w:val="24"/>
      </w:rPr>
    </w:lvl>
    <w:lvl w:ilvl="1">
      <w:numFmt w:val="bullet"/>
      <w:lvlText w:val="o"/>
      <w:lvlJc w:val="left"/>
      <w:pPr>
        <w:ind w:hanging="360"/>
      </w:pPr>
      <w:rPr>
        <w:rFonts w:ascii="Courier New" w:hAnsi="Courier New"/>
        <w:b w:val="0"/>
        <w:sz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numFmt w:val="bullet"/>
      <w:lvlText w:val=""/>
      <w:lvlJc w:val="left"/>
      <w:pPr>
        <w:ind w:hanging="360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numFmt w:val="bullet"/>
      <w:lvlText w:val=""/>
      <w:lvlJc w:val="left"/>
      <w:pPr>
        <w:ind w:hanging="360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numFmt w:val="bullet"/>
      <w:lvlText w:val=""/>
      <w:lvlJc w:val="left"/>
      <w:pPr>
        <w:ind w:hanging="360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6"/>
    <w:multiLevelType w:val="multilevel"/>
    <w:tmpl w:val="00000889"/>
    <w:lvl w:ilvl="0">
      <w:numFmt w:val="bullet"/>
      <w:lvlText w:val=""/>
      <w:lvlJc w:val="left"/>
      <w:pPr>
        <w:ind w:hanging="360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7"/>
    <w:multiLevelType w:val="multilevel"/>
    <w:tmpl w:val="0000088A"/>
    <w:lvl w:ilvl="0">
      <w:numFmt w:val="bullet"/>
      <w:lvlText w:val=""/>
      <w:lvlJc w:val="left"/>
      <w:pPr>
        <w:ind w:hanging="360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8"/>
    <w:multiLevelType w:val="multilevel"/>
    <w:tmpl w:val="0000088B"/>
    <w:lvl w:ilvl="0">
      <w:numFmt w:val="bullet"/>
      <w:lvlText w:val=""/>
      <w:lvlJc w:val="left"/>
      <w:pPr>
        <w:ind w:hanging="360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0000409"/>
    <w:multiLevelType w:val="multilevel"/>
    <w:tmpl w:val="0000088C"/>
    <w:lvl w:ilvl="0">
      <w:numFmt w:val="bullet"/>
      <w:lvlText w:val=""/>
      <w:lvlJc w:val="left"/>
      <w:pPr>
        <w:ind w:hanging="360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>
    <w:nsid w:val="0000040A"/>
    <w:multiLevelType w:val="multilevel"/>
    <w:tmpl w:val="0000088D"/>
    <w:lvl w:ilvl="0">
      <w:numFmt w:val="bullet"/>
      <w:lvlText w:val=""/>
      <w:lvlJc w:val="left"/>
      <w:pPr>
        <w:ind w:hanging="360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EC2"/>
    <w:rsid w:val="003171B8"/>
    <w:rsid w:val="00405EC2"/>
    <w:rsid w:val="0049187F"/>
    <w:rsid w:val="004F22FB"/>
    <w:rsid w:val="00A628C4"/>
    <w:rsid w:val="00AF1671"/>
    <w:rsid w:val="00B73A59"/>
    <w:rsid w:val="00CA7E88"/>
    <w:rsid w:val="00CD034C"/>
    <w:rsid w:val="00E35B6B"/>
    <w:rsid w:val="00FA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B6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35B6B"/>
    <w:pPr>
      <w:ind w:left="100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E35B6B"/>
    <w:pPr>
      <w:ind w:left="820" w:hanging="360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E35B6B"/>
  </w:style>
  <w:style w:type="paragraph" w:customStyle="1" w:styleId="TableParagraph">
    <w:name w:val="Table Paragraph"/>
    <w:basedOn w:val="Normal"/>
    <w:uiPriority w:val="99"/>
    <w:rsid w:val="00E35B6B"/>
  </w:style>
  <w:style w:type="paragraph" w:styleId="Header">
    <w:name w:val="header"/>
    <w:basedOn w:val="Normal"/>
    <w:link w:val="HeaderChar"/>
    <w:uiPriority w:val="99"/>
    <w:rsid w:val="00CA7E8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A7E8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B6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35B6B"/>
    <w:pPr>
      <w:ind w:left="100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E35B6B"/>
    <w:pPr>
      <w:ind w:left="820" w:hanging="360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E35B6B"/>
  </w:style>
  <w:style w:type="paragraph" w:customStyle="1" w:styleId="TableParagraph">
    <w:name w:val="Table Paragraph"/>
    <w:basedOn w:val="Normal"/>
    <w:uiPriority w:val="99"/>
    <w:rsid w:val="00E35B6B"/>
  </w:style>
  <w:style w:type="paragraph" w:styleId="Header">
    <w:name w:val="header"/>
    <w:basedOn w:val="Normal"/>
    <w:link w:val="HeaderChar"/>
    <w:uiPriority w:val="99"/>
    <w:rsid w:val="00CA7E8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A7E8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C874C-E2F1-4C93-BE35-B3CB3C971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918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CITIZENS ADVICE BUREAU PATIENT ADVISER</vt:lpstr>
    </vt:vector>
  </TitlesOfParts>
  <Company>Hewlett-Packard Company</Company>
  <LinksUpToDate>false</LinksUpToDate>
  <CharactersWithSpaces>6130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CITIZENS ADVICE BUREAU PATIENT ADVISER</dc:title>
  <dc:creator>langc</dc:creator>
  <cp:lastModifiedBy>Alasdair Christie</cp:lastModifiedBy>
  <cp:revision>5</cp:revision>
  <cp:lastPrinted>2014-03-25T10:37:00Z</cp:lastPrinted>
  <dcterms:created xsi:type="dcterms:W3CDTF">2015-06-22T12:41:00Z</dcterms:created>
  <dcterms:modified xsi:type="dcterms:W3CDTF">2015-06-22T12:44:00Z</dcterms:modified>
</cp:coreProperties>
</file>